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5D7CC1" w:rsidRDefault="006C7048" w:rsidP="006C7048">
      <w:pPr>
        <w:ind w:left="4752" w:firstLine="720"/>
        <w:jc w:val="both"/>
      </w:pPr>
      <w:r>
        <w:t xml:space="preserve">Заместитель </w:t>
      </w:r>
      <w:proofErr w:type="gramStart"/>
      <w:r>
        <w:t>Генерального</w:t>
      </w:r>
      <w:proofErr w:type="gramEnd"/>
      <w:r>
        <w:t xml:space="preserve"> </w:t>
      </w:r>
    </w:p>
    <w:p w:rsidR="006C7048" w:rsidRPr="004F0483" w:rsidRDefault="006C7048" w:rsidP="006C7048">
      <w:pPr>
        <w:ind w:left="4752" w:firstLine="720"/>
        <w:jc w:val="both"/>
      </w:pPr>
      <w:r>
        <w:t xml:space="preserve">директора по </w:t>
      </w:r>
      <w:r w:rsidR="00087438">
        <w:t xml:space="preserve"> </w:t>
      </w:r>
      <w:bookmarkStart w:id="0" w:name="_GoBack"/>
      <w:bookmarkEnd w:id="0"/>
      <w:r w:rsidR="005D7CC1">
        <w:t xml:space="preserve">производству </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А. И. </w:t>
      </w:r>
      <w:proofErr w:type="spellStart"/>
      <w:r>
        <w:t>Варзарь</w:t>
      </w:r>
      <w:proofErr w:type="spellEnd"/>
    </w:p>
    <w:p w:rsidR="006C7048" w:rsidRPr="004F0483" w:rsidRDefault="009E5E37" w:rsidP="006C7048">
      <w:pPr>
        <w:ind w:left="5529"/>
        <w:jc w:val="right"/>
      </w:pPr>
      <w:r>
        <w:t>26</w:t>
      </w:r>
      <w:r w:rsidR="00FA2E35">
        <w:t>.04</w:t>
      </w:r>
      <w:r w:rsidR="00792EC3">
        <w:t>.2021</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Default="006C7048" w:rsidP="006C7048">
      <w:pPr>
        <w:spacing w:after="120"/>
        <w:jc w:val="center"/>
        <w:rPr>
          <w:b/>
        </w:rPr>
      </w:pPr>
      <w:r w:rsidRPr="004F0483">
        <w:rPr>
          <w:b/>
        </w:rPr>
        <w:t>на поставку товара</w:t>
      </w:r>
    </w:p>
    <w:p w:rsidR="003968BB" w:rsidRPr="004F0483" w:rsidRDefault="003968BB" w:rsidP="006C7048">
      <w:pPr>
        <w:spacing w:after="120"/>
        <w:jc w:val="center"/>
      </w:pP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C7048" w:rsidRPr="004F0483" w:rsidRDefault="006C7048" w:rsidP="006C7048">
      <w:pPr>
        <w:spacing w:before="120"/>
        <w:jc w:val="both"/>
        <w:rPr>
          <w:i/>
        </w:rPr>
      </w:pPr>
      <w:r w:rsidRPr="004F0483">
        <w:rPr>
          <w:b/>
        </w:rPr>
        <w:t xml:space="preserve">3. Срок поставки товара: </w:t>
      </w:r>
      <w:r w:rsidRPr="004F0483">
        <w:rPr>
          <w:i/>
        </w:rPr>
        <w:t xml:space="preserve">до </w:t>
      </w:r>
      <w:r w:rsidR="00472495">
        <w:rPr>
          <w:i/>
        </w:rPr>
        <w:t>15</w:t>
      </w:r>
      <w:r w:rsidR="00137BF2">
        <w:rPr>
          <w:i/>
        </w:rPr>
        <w:t>.0</w:t>
      </w:r>
      <w:r w:rsidR="00FA2E35">
        <w:rPr>
          <w:i/>
        </w:rPr>
        <w:t>6</w:t>
      </w:r>
      <w:r w:rsidR="00792EC3">
        <w:rPr>
          <w:i/>
        </w:rPr>
        <w:t>.2021</w:t>
      </w:r>
      <w:r w:rsidRPr="004F0483">
        <w:rPr>
          <w:i/>
        </w:rPr>
        <w:t>.</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B07856" w:rsidRDefault="00B07856" w:rsidP="00B07856">
      <w:pPr>
        <w:spacing w:before="120"/>
        <w:jc w:val="both"/>
        <w:rPr>
          <w:i/>
        </w:rPr>
      </w:pPr>
      <w:r w:rsidRPr="00B07856">
        <w:rPr>
          <w:i/>
        </w:rPr>
        <w:t xml:space="preserve">Согласно прилагаемой КД: </w:t>
      </w:r>
    </w:p>
    <w:p w:rsidR="00B12109" w:rsidRPr="00B12109" w:rsidRDefault="00B12109" w:rsidP="00B12109">
      <w:pPr>
        <w:spacing w:before="120"/>
        <w:jc w:val="both"/>
        <w:rPr>
          <w:i/>
        </w:rPr>
      </w:pPr>
      <w:r w:rsidRPr="00B12109">
        <w:rPr>
          <w:i/>
        </w:rPr>
        <w:t>ИПДР758752.004</w:t>
      </w:r>
    </w:p>
    <w:p w:rsidR="00B12109" w:rsidRPr="00B12109" w:rsidRDefault="00B12109" w:rsidP="00B12109">
      <w:pPr>
        <w:spacing w:before="120"/>
        <w:jc w:val="both"/>
        <w:rPr>
          <w:i/>
        </w:rPr>
      </w:pPr>
      <w:r w:rsidRPr="00B12109">
        <w:rPr>
          <w:i/>
        </w:rPr>
        <w:t>ИПДР758752.004-01</w:t>
      </w:r>
    </w:p>
    <w:p w:rsidR="00B12109" w:rsidRPr="00B12109" w:rsidRDefault="00B12109" w:rsidP="00B12109">
      <w:pPr>
        <w:spacing w:before="120"/>
        <w:jc w:val="both"/>
        <w:rPr>
          <w:i/>
        </w:rPr>
      </w:pPr>
      <w:r w:rsidRPr="00B12109">
        <w:rPr>
          <w:i/>
        </w:rPr>
        <w:t>ИПДР.687263.062</w:t>
      </w:r>
    </w:p>
    <w:p w:rsidR="00B12109" w:rsidRPr="00B12109" w:rsidRDefault="00B12109" w:rsidP="00B12109">
      <w:pPr>
        <w:spacing w:before="120"/>
        <w:jc w:val="both"/>
        <w:rPr>
          <w:i/>
        </w:rPr>
      </w:pPr>
      <w:r w:rsidRPr="00B12109">
        <w:rPr>
          <w:i/>
        </w:rPr>
        <w:t>ИПДР.687263.067</w:t>
      </w:r>
    </w:p>
    <w:p w:rsidR="00B12109" w:rsidRPr="00B12109" w:rsidRDefault="00B12109" w:rsidP="00B12109">
      <w:pPr>
        <w:spacing w:before="120"/>
        <w:jc w:val="both"/>
        <w:rPr>
          <w:i/>
        </w:rPr>
      </w:pPr>
      <w:r w:rsidRPr="00B12109">
        <w:rPr>
          <w:i/>
        </w:rPr>
        <w:t>ИПДР.758716.005</w:t>
      </w:r>
    </w:p>
    <w:p w:rsidR="00B12109" w:rsidRPr="00B12109" w:rsidRDefault="00B12109" w:rsidP="00B12109">
      <w:pPr>
        <w:spacing w:before="120"/>
        <w:jc w:val="both"/>
        <w:rPr>
          <w:i/>
        </w:rPr>
      </w:pPr>
      <w:r w:rsidRPr="00B12109">
        <w:rPr>
          <w:i/>
        </w:rPr>
        <w:t>ИПДР.758726.325</w:t>
      </w:r>
    </w:p>
    <w:p w:rsidR="00B12109" w:rsidRPr="00B12109" w:rsidRDefault="00B12109" w:rsidP="00B12109">
      <w:pPr>
        <w:spacing w:before="120"/>
        <w:jc w:val="both"/>
        <w:rPr>
          <w:i/>
        </w:rPr>
      </w:pPr>
      <w:r w:rsidRPr="00B12109">
        <w:rPr>
          <w:i/>
        </w:rPr>
        <w:t>ИПДР.758726.326</w:t>
      </w:r>
    </w:p>
    <w:p w:rsidR="00B12109" w:rsidRPr="00B12109" w:rsidRDefault="00B12109" w:rsidP="00B12109">
      <w:pPr>
        <w:spacing w:before="120"/>
        <w:jc w:val="both"/>
        <w:rPr>
          <w:i/>
        </w:rPr>
      </w:pPr>
      <w:r w:rsidRPr="00B12109">
        <w:rPr>
          <w:i/>
        </w:rPr>
        <w:t>ИПДР.758724.236</w:t>
      </w:r>
    </w:p>
    <w:p w:rsidR="00B12109" w:rsidRPr="00B12109" w:rsidRDefault="00B12109" w:rsidP="00B12109">
      <w:pPr>
        <w:spacing w:before="120"/>
        <w:jc w:val="both"/>
        <w:rPr>
          <w:i/>
        </w:rPr>
      </w:pPr>
      <w:r w:rsidRPr="00B12109">
        <w:rPr>
          <w:i/>
        </w:rPr>
        <w:t>ИПДР.758724.237</w:t>
      </w:r>
    </w:p>
    <w:p w:rsidR="00B12109" w:rsidRPr="00B12109" w:rsidRDefault="00B12109" w:rsidP="00B12109">
      <w:pPr>
        <w:spacing w:before="120"/>
        <w:jc w:val="both"/>
        <w:rPr>
          <w:i/>
        </w:rPr>
      </w:pPr>
      <w:r w:rsidRPr="00B12109">
        <w:rPr>
          <w:i/>
        </w:rPr>
        <w:t>ИПДР.758721.068</w:t>
      </w:r>
    </w:p>
    <w:p w:rsidR="00B12109" w:rsidRPr="00B12109" w:rsidRDefault="00B12109" w:rsidP="00B12109">
      <w:pPr>
        <w:spacing w:before="120"/>
        <w:jc w:val="both"/>
        <w:rPr>
          <w:i/>
        </w:rPr>
      </w:pPr>
      <w:r w:rsidRPr="00B12109">
        <w:rPr>
          <w:i/>
        </w:rPr>
        <w:t>ИПДР.758716.007</w:t>
      </w:r>
    </w:p>
    <w:p w:rsidR="00B12109" w:rsidRPr="00B12109" w:rsidRDefault="00B12109" w:rsidP="00B12109">
      <w:pPr>
        <w:spacing w:before="120"/>
        <w:jc w:val="both"/>
        <w:rPr>
          <w:i/>
        </w:rPr>
      </w:pPr>
      <w:r w:rsidRPr="00B12109">
        <w:rPr>
          <w:i/>
        </w:rPr>
        <w:t>ИПДР.758716.008</w:t>
      </w:r>
    </w:p>
    <w:p w:rsidR="00B12109" w:rsidRPr="00B12109" w:rsidRDefault="00B12109" w:rsidP="00B12109">
      <w:pPr>
        <w:spacing w:before="120"/>
        <w:jc w:val="both"/>
        <w:rPr>
          <w:i/>
        </w:rPr>
      </w:pPr>
      <w:r w:rsidRPr="00B12109">
        <w:rPr>
          <w:i/>
        </w:rPr>
        <w:t>ИПДР.758726.334</w:t>
      </w:r>
    </w:p>
    <w:p w:rsidR="00B12109" w:rsidRPr="00B12109" w:rsidRDefault="00B12109" w:rsidP="00B12109">
      <w:pPr>
        <w:spacing w:before="120"/>
        <w:jc w:val="both"/>
        <w:rPr>
          <w:i/>
        </w:rPr>
      </w:pPr>
      <w:r w:rsidRPr="00B12109">
        <w:rPr>
          <w:i/>
        </w:rPr>
        <w:t>ИПДР.758726.336</w:t>
      </w:r>
    </w:p>
    <w:p w:rsidR="00B12109" w:rsidRPr="00B12109" w:rsidRDefault="00B12109" w:rsidP="00B12109">
      <w:pPr>
        <w:spacing w:before="120"/>
        <w:jc w:val="both"/>
        <w:rPr>
          <w:i/>
        </w:rPr>
      </w:pPr>
      <w:r w:rsidRPr="00B12109">
        <w:rPr>
          <w:i/>
        </w:rPr>
        <w:t>ИПДР.758721.069</w:t>
      </w:r>
    </w:p>
    <w:p w:rsidR="00B12109" w:rsidRPr="00B12109" w:rsidRDefault="00B12109" w:rsidP="00B12109">
      <w:pPr>
        <w:spacing w:before="120"/>
        <w:jc w:val="both"/>
        <w:rPr>
          <w:i/>
        </w:rPr>
      </w:pPr>
      <w:r w:rsidRPr="00B12109">
        <w:rPr>
          <w:i/>
        </w:rPr>
        <w:t>ИПДР.758722.062</w:t>
      </w:r>
    </w:p>
    <w:p w:rsidR="00B12109" w:rsidRPr="00B12109" w:rsidRDefault="00B12109" w:rsidP="00B12109">
      <w:pPr>
        <w:spacing w:before="120"/>
        <w:jc w:val="both"/>
        <w:rPr>
          <w:i/>
        </w:rPr>
      </w:pPr>
      <w:r w:rsidRPr="00B12109">
        <w:rPr>
          <w:i/>
        </w:rPr>
        <w:t>ИПДР.758722.064</w:t>
      </w:r>
    </w:p>
    <w:p w:rsidR="00B12109" w:rsidRPr="00B12109" w:rsidRDefault="00B12109" w:rsidP="00B12109">
      <w:pPr>
        <w:spacing w:before="120"/>
        <w:jc w:val="both"/>
        <w:rPr>
          <w:i/>
        </w:rPr>
      </w:pPr>
      <w:r w:rsidRPr="00B12109">
        <w:rPr>
          <w:i/>
        </w:rPr>
        <w:t>ИПДР.758723.191</w:t>
      </w:r>
    </w:p>
    <w:p w:rsidR="00B12109" w:rsidRPr="00B12109" w:rsidRDefault="00B12109" w:rsidP="00B12109">
      <w:pPr>
        <w:spacing w:before="120"/>
        <w:jc w:val="both"/>
        <w:rPr>
          <w:i/>
        </w:rPr>
      </w:pPr>
      <w:r w:rsidRPr="00B12109">
        <w:rPr>
          <w:i/>
        </w:rPr>
        <w:t>ИПДР.758714.011</w:t>
      </w:r>
    </w:p>
    <w:p w:rsidR="00B12109" w:rsidRPr="00B12109" w:rsidRDefault="00B12109" w:rsidP="00B12109">
      <w:pPr>
        <w:spacing w:before="120"/>
        <w:jc w:val="both"/>
        <w:rPr>
          <w:i/>
        </w:rPr>
      </w:pPr>
      <w:r w:rsidRPr="00B12109">
        <w:rPr>
          <w:i/>
        </w:rPr>
        <w:t>ИПДР.758714.012</w:t>
      </w:r>
    </w:p>
    <w:p w:rsidR="00B12109" w:rsidRPr="00B12109" w:rsidRDefault="00B12109" w:rsidP="00B12109">
      <w:pPr>
        <w:spacing w:before="120"/>
        <w:jc w:val="both"/>
        <w:rPr>
          <w:i/>
        </w:rPr>
      </w:pPr>
      <w:r w:rsidRPr="00B12109">
        <w:rPr>
          <w:i/>
        </w:rPr>
        <w:t>ИПДР.758717.001</w:t>
      </w:r>
    </w:p>
    <w:p w:rsidR="00B12109" w:rsidRPr="00B12109" w:rsidRDefault="00B12109" w:rsidP="00B12109">
      <w:pPr>
        <w:spacing w:before="120"/>
        <w:jc w:val="both"/>
        <w:rPr>
          <w:i/>
        </w:rPr>
      </w:pPr>
      <w:r w:rsidRPr="00B12109">
        <w:rPr>
          <w:i/>
        </w:rPr>
        <w:t>ИПДР.758717.002</w:t>
      </w:r>
    </w:p>
    <w:p w:rsidR="00B12109" w:rsidRPr="00B12109" w:rsidRDefault="00B12109" w:rsidP="00B12109">
      <w:pPr>
        <w:spacing w:before="120"/>
        <w:jc w:val="both"/>
        <w:rPr>
          <w:i/>
        </w:rPr>
      </w:pPr>
      <w:r w:rsidRPr="00B12109">
        <w:rPr>
          <w:i/>
        </w:rPr>
        <w:t>ИПДР.758722.075</w:t>
      </w:r>
    </w:p>
    <w:p w:rsidR="00B12109" w:rsidRPr="00B12109" w:rsidRDefault="00B12109" w:rsidP="00B12109">
      <w:pPr>
        <w:spacing w:before="120"/>
        <w:jc w:val="both"/>
        <w:rPr>
          <w:i/>
        </w:rPr>
      </w:pPr>
      <w:r w:rsidRPr="00B12109">
        <w:rPr>
          <w:i/>
        </w:rPr>
        <w:t>ИПДР.758723.192</w:t>
      </w:r>
    </w:p>
    <w:p w:rsidR="00B12109" w:rsidRPr="00B12109" w:rsidRDefault="00B12109" w:rsidP="00B12109">
      <w:pPr>
        <w:spacing w:before="120"/>
        <w:jc w:val="both"/>
        <w:rPr>
          <w:i/>
        </w:rPr>
      </w:pPr>
      <w:r w:rsidRPr="00B12109">
        <w:rPr>
          <w:i/>
        </w:rPr>
        <w:t>ИПДР.758724.235</w:t>
      </w:r>
    </w:p>
    <w:p w:rsidR="00B12109" w:rsidRPr="00B12109" w:rsidRDefault="00B12109" w:rsidP="00B12109">
      <w:pPr>
        <w:spacing w:before="120"/>
        <w:jc w:val="both"/>
        <w:rPr>
          <w:i/>
        </w:rPr>
      </w:pPr>
      <w:r w:rsidRPr="00B12109">
        <w:rPr>
          <w:i/>
        </w:rPr>
        <w:lastRenderedPageBreak/>
        <w:t>ИПДР.758725.179</w:t>
      </w:r>
    </w:p>
    <w:p w:rsidR="00B12109" w:rsidRPr="00B12109" w:rsidRDefault="00B12109" w:rsidP="00B12109">
      <w:pPr>
        <w:spacing w:before="120"/>
        <w:jc w:val="both"/>
        <w:rPr>
          <w:i/>
        </w:rPr>
      </w:pPr>
      <w:r w:rsidRPr="00B12109">
        <w:rPr>
          <w:i/>
        </w:rPr>
        <w:t>ИПДР.758727.017</w:t>
      </w:r>
    </w:p>
    <w:p w:rsidR="00B12109" w:rsidRPr="00B12109" w:rsidRDefault="00B12109" w:rsidP="00B12109">
      <w:pPr>
        <w:spacing w:before="120"/>
        <w:jc w:val="both"/>
        <w:rPr>
          <w:i/>
        </w:rPr>
      </w:pPr>
      <w:r w:rsidRPr="00B12109">
        <w:rPr>
          <w:i/>
        </w:rPr>
        <w:t>ИПДР.758752.003</w:t>
      </w:r>
    </w:p>
    <w:p w:rsidR="00B12109" w:rsidRPr="00B12109" w:rsidRDefault="00B12109" w:rsidP="00B12109">
      <w:pPr>
        <w:spacing w:before="120"/>
        <w:jc w:val="both"/>
        <w:rPr>
          <w:i/>
        </w:rPr>
      </w:pPr>
      <w:r w:rsidRPr="00B12109">
        <w:rPr>
          <w:i/>
        </w:rPr>
        <w:t>ИПДР.758752.003-01</w:t>
      </w:r>
    </w:p>
    <w:p w:rsidR="00B12109" w:rsidRPr="00B12109" w:rsidRDefault="00B12109" w:rsidP="00B12109">
      <w:pPr>
        <w:spacing w:before="120"/>
        <w:jc w:val="both"/>
        <w:rPr>
          <w:i/>
        </w:rPr>
      </w:pPr>
      <w:r w:rsidRPr="00B12109">
        <w:rPr>
          <w:i/>
        </w:rPr>
        <w:t>ИПДР.687253.095</w:t>
      </w:r>
    </w:p>
    <w:p w:rsidR="00B12109" w:rsidRPr="00B12109" w:rsidRDefault="00B12109" w:rsidP="00B12109">
      <w:pPr>
        <w:spacing w:before="120"/>
        <w:jc w:val="both"/>
        <w:rPr>
          <w:i/>
        </w:rPr>
      </w:pPr>
      <w:r w:rsidRPr="00B12109">
        <w:rPr>
          <w:i/>
        </w:rPr>
        <w:t>ИПДР.758725.206</w:t>
      </w:r>
    </w:p>
    <w:p w:rsidR="00B12109" w:rsidRPr="00B12109" w:rsidRDefault="00B12109" w:rsidP="00B12109">
      <w:pPr>
        <w:spacing w:before="120"/>
        <w:jc w:val="both"/>
        <w:rPr>
          <w:i/>
        </w:rPr>
      </w:pPr>
      <w:r w:rsidRPr="00B12109">
        <w:rPr>
          <w:i/>
        </w:rPr>
        <w:t>ИПДР.687264.016</w:t>
      </w:r>
    </w:p>
    <w:p w:rsidR="00B12109" w:rsidRPr="00B12109" w:rsidRDefault="00B12109" w:rsidP="00B12109">
      <w:pPr>
        <w:spacing w:before="120"/>
        <w:jc w:val="both"/>
        <w:rPr>
          <w:i/>
        </w:rPr>
      </w:pPr>
      <w:r w:rsidRPr="00B12109">
        <w:rPr>
          <w:i/>
        </w:rPr>
        <w:t>ИПДР.687263.104</w:t>
      </w:r>
    </w:p>
    <w:p w:rsidR="00B12109" w:rsidRPr="00B12109" w:rsidRDefault="00B12109" w:rsidP="00B12109">
      <w:pPr>
        <w:spacing w:before="120"/>
        <w:jc w:val="both"/>
        <w:rPr>
          <w:i/>
        </w:rPr>
      </w:pPr>
      <w:r w:rsidRPr="00B12109">
        <w:rPr>
          <w:i/>
        </w:rPr>
        <w:t>ИПДР.758723.223</w:t>
      </w:r>
    </w:p>
    <w:p w:rsidR="00B12109" w:rsidRPr="00B12109" w:rsidRDefault="00B12109" w:rsidP="00B12109">
      <w:pPr>
        <w:spacing w:before="120"/>
        <w:jc w:val="both"/>
        <w:rPr>
          <w:i/>
        </w:rPr>
      </w:pPr>
      <w:r w:rsidRPr="00B12109">
        <w:rPr>
          <w:i/>
        </w:rPr>
        <w:t>ИПДР.758723.224</w:t>
      </w:r>
    </w:p>
    <w:p w:rsidR="00B12109" w:rsidRPr="00B12109" w:rsidRDefault="00B12109" w:rsidP="00B12109">
      <w:pPr>
        <w:spacing w:before="120"/>
        <w:jc w:val="both"/>
        <w:rPr>
          <w:i/>
        </w:rPr>
      </w:pPr>
      <w:r w:rsidRPr="00B12109">
        <w:rPr>
          <w:i/>
        </w:rPr>
        <w:t>ИПДР.758725.208</w:t>
      </w:r>
    </w:p>
    <w:p w:rsidR="00B12109" w:rsidRPr="00B12109" w:rsidRDefault="00B12109" w:rsidP="00B12109">
      <w:pPr>
        <w:spacing w:before="120"/>
        <w:jc w:val="both"/>
        <w:rPr>
          <w:i/>
        </w:rPr>
      </w:pPr>
      <w:r w:rsidRPr="00B12109">
        <w:rPr>
          <w:i/>
        </w:rPr>
        <w:t>ИПДР.758725.185</w:t>
      </w:r>
    </w:p>
    <w:p w:rsidR="00B12109" w:rsidRPr="00B12109" w:rsidRDefault="00B12109" w:rsidP="00B12109">
      <w:pPr>
        <w:spacing w:before="120"/>
        <w:jc w:val="both"/>
        <w:rPr>
          <w:i/>
        </w:rPr>
      </w:pPr>
      <w:r w:rsidRPr="00B12109">
        <w:rPr>
          <w:i/>
        </w:rPr>
        <w:t>ИПДР.758725.198</w:t>
      </w:r>
    </w:p>
    <w:p w:rsidR="00B12109" w:rsidRPr="00B12109" w:rsidRDefault="00B12109" w:rsidP="00B12109">
      <w:pPr>
        <w:spacing w:before="120"/>
        <w:jc w:val="both"/>
        <w:rPr>
          <w:i/>
        </w:rPr>
      </w:pPr>
      <w:r w:rsidRPr="00B12109">
        <w:rPr>
          <w:i/>
        </w:rPr>
        <w:t>ИПДР.758722.097</w:t>
      </w:r>
    </w:p>
    <w:p w:rsidR="00B12109" w:rsidRPr="00B12109" w:rsidRDefault="00B12109" w:rsidP="00B12109">
      <w:pPr>
        <w:spacing w:before="120"/>
        <w:jc w:val="both"/>
        <w:rPr>
          <w:i/>
        </w:rPr>
      </w:pPr>
      <w:r w:rsidRPr="00B12109">
        <w:rPr>
          <w:i/>
        </w:rPr>
        <w:t>ИПДР.758725.207</w:t>
      </w:r>
    </w:p>
    <w:p w:rsidR="00B12109" w:rsidRPr="00B12109" w:rsidRDefault="00B12109" w:rsidP="00B12109">
      <w:pPr>
        <w:spacing w:before="120"/>
        <w:jc w:val="both"/>
        <w:rPr>
          <w:i/>
        </w:rPr>
      </w:pPr>
      <w:r w:rsidRPr="00B12109">
        <w:rPr>
          <w:i/>
        </w:rPr>
        <w:t>ИПДР.758723.204</w:t>
      </w:r>
    </w:p>
    <w:p w:rsidR="00B12109" w:rsidRPr="00B12109" w:rsidRDefault="00B12109" w:rsidP="00B12109">
      <w:pPr>
        <w:spacing w:before="120"/>
        <w:jc w:val="both"/>
        <w:rPr>
          <w:i/>
        </w:rPr>
      </w:pPr>
      <w:r w:rsidRPr="00B12109">
        <w:rPr>
          <w:i/>
        </w:rPr>
        <w:t>ИПДР.758726.340</w:t>
      </w:r>
    </w:p>
    <w:p w:rsidR="00B12109" w:rsidRPr="00B12109" w:rsidRDefault="00B12109" w:rsidP="00B12109">
      <w:pPr>
        <w:spacing w:before="120"/>
        <w:jc w:val="both"/>
        <w:rPr>
          <w:i/>
        </w:rPr>
      </w:pPr>
      <w:r w:rsidRPr="00B12109">
        <w:rPr>
          <w:i/>
        </w:rPr>
        <w:t>ИПДР.758753.008</w:t>
      </w:r>
    </w:p>
    <w:p w:rsidR="00B12109" w:rsidRPr="00B12109" w:rsidRDefault="00B12109" w:rsidP="00B12109">
      <w:pPr>
        <w:spacing w:before="120"/>
        <w:jc w:val="both"/>
        <w:rPr>
          <w:i/>
        </w:rPr>
      </w:pPr>
      <w:r w:rsidRPr="00B12109">
        <w:rPr>
          <w:i/>
        </w:rPr>
        <w:t>ИПДР.758723.222</w:t>
      </w:r>
    </w:p>
    <w:p w:rsidR="00B12109" w:rsidRPr="00B12109" w:rsidRDefault="00B12109" w:rsidP="00B12109">
      <w:pPr>
        <w:spacing w:before="120"/>
        <w:jc w:val="both"/>
        <w:rPr>
          <w:i/>
        </w:rPr>
      </w:pPr>
      <w:r w:rsidRPr="00B12109">
        <w:rPr>
          <w:i/>
        </w:rPr>
        <w:t>ИПДР.687.263.068</w:t>
      </w:r>
    </w:p>
    <w:p w:rsidR="00B12109" w:rsidRPr="00B12109" w:rsidRDefault="00B12109" w:rsidP="00B12109">
      <w:pPr>
        <w:spacing w:before="120"/>
        <w:jc w:val="both"/>
        <w:rPr>
          <w:i/>
        </w:rPr>
      </w:pPr>
      <w:r w:rsidRPr="00B12109">
        <w:rPr>
          <w:i/>
        </w:rPr>
        <w:t>ИПДР.687.263.071</w:t>
      </w:r>
    </w:p>
    <w:p w:rsidR="00B12109" w:rsidRPr="00B12109" w:rsidRDefault="00B12109" w:rsidP="00B12109">
      <w:pPr>
        <w:spacing w:before="120"/>
        <w:jc w:val="both"/>
        <w:rPr>
          <w:i/>
        </w:rPr>
      </w:pPr>
      <w:r w:rsidRPr="00B12109">
        <w:rPr>
          <w:i/>
        </w:rPr>
        <w:t>ИПДР.687.263.074</w:t>
      </w:r>
    </w:p>
    <w:p w:rsidR="00B12109" w:rsidRPr="00B12109" w:rsidRDefault="00B12109" w:rsidP="00B12109">
      <w:pPr>
        <w:spacing w:before="120"/>
        <w:jc w:val="both"/>
        <w:rPr>
          <w:i/>
        </w:rPr>
      </w:pPr>
      <w:r w:rsidRPr="00B12109">
        <w:rPr>
          <w:i/>
        </w:rPr>
        <w:t>ИПДР.687.263.075</w:t>
      </w:r>
    </w:p>
    <w:p w:rsidR="00B12109" w:rsidRPr="00B12109" w:rsidRDefault="00B12109" w:rsidP="00B12109">
      <w:pPr>
        <w:spacing w:before="120"/>
        <w:jc w:val="both"/>
        <w:rPr>
          <w:i/>
        </w:rPr>
      </w:pPr>
      <w:r w:rsidRPr="00B12109">
        <w:rPr>
          <w:i/>
        </w:rPr>
        <w:t>ИПДР.687.263.076</w:t>
      </w:r>
    </w:p>
    <w:p w:rsidR="00B12109" w:rsidRPr="00B12109" w:rsidRDefault="00B12109" w:rsidP="00B12109">
      <w:pPr>
        <w:spacing w:before="120"/>
        <w:jc w:val="both"/>
        <w:rPr>
          <w:i/>
        </w:rPr>
      </w:pPr>
      <w:r w:rsidRPr="00B12109">
        <w:rPr>
          <w:i/>
        </w:rPr>
        <w:t>ИПДР.687.264.010</w:t>
      </w:r>
    </w:p>
    <w:p w:rsidR="00B12109" w:rsidRPr="00B12109" w:rsidRDefault="00B12109" w:rsidP="00B12109">
      <w:pPr>
        <w:spacing w:before="120"/>
        <w:jc w:val="both"/>
        <w:rPr>
          <w:i/>
        </w:rPr>
      </w:pPr>
      <w:r w:rsidRPr="00B12109">
        <w:rPr>
          <w:i/>
        </w:rPr>
        <w:t>ИПДР.687.264.011</w:t>
      </w:r>
    </w:p>
    <w:p w:rsidR="00B12109" w:rsidRDefault="00B12109" w:rsidP="00B12109">
      <w:pPr>
        <w:spacing w:before="120"/>
        <w:jc w:val="both"/>
        <w:rPr>
          <w:i/>
        </w:rPr>
      </w:pPr>
      <w:r w:rsidRPr="00B12109">
        <w:rPr>
          <w:i/>
        </w:rPr>
        <w:t>ИПДР.687.264.013</w:t>
      </w:r>
    </w:p>
    <w:p w:rsidR="00B07856" w:rsidRDefault="006C7048" w:rsidP="006C7048">
      <w:pPr>
        <w:spacing w:before="120"/>
        <w:jc w:val="both"/>
        <w:rPr>
          <w:b/>
        </w:rPr>
      </w:pPr>
      <w:r w:rsidRPr="004F0483">
        <w:rPr>
          <w:b/>
        </w:rPr>
        <w:t xml:space="preserve">6. Требования по комплекту поставки: </w:t>
      </w:r>
      <w:r>
        <w:rPr>
          <w:i/>
        </w:rPr>
        <w:t xml:space="preserve"> </w:t>
      </w:r>
    </w:p>
    <w:p w:rsidR="006C7048" w:rsidRDefault="006C7048" w:rsidP="006C7048">
      <w:pPr>
        <w:spacing w:before="120"/>
        <w:jc w:val="both"/>
        <w:rPr>
          <w:i/>
        </w:rPr>
      </w:pPr>
      <w:r>
        <w:rPr>
          <w:i/>
        </w:rPr>
        <w:t>1</w:t>
      </w:r>
      <w:r w:rsidR="00B07856">
        <w:rPr>
          <w:i/>
        </w:rPr>
        <w:t xml:space="preserve"> к</w:t>
      </w:r>
      <w:r w:rsidR="00087438">
        <w:rPr>
          <w:i/>
        </w:rPr>
        <w:t>омплект</w:t>
      </w:r>
      <w:r w:rsidR="00B07856">
        <w:rPr>
          <w:i/>
        </w:rPr>
        <w:t xml:space="preserve"> в составе:</w:t>
      </w:r>
    </w:p>
    <w:p w:rsidR="00B12109" w:rsidRPr="00B12109" w:rsidRDefault="00B12109" w:rsidP="00B12109">
      <w:pPr>
        <w:spacing w:before="120"/>
        <w:jc w:val="both"/>
        <w:rPr>
          <w:i/>
        </w:rPr>
      </w:pPr>
      <w:r w:rsidRPr="00B12109">
        <w:rPr>
          <w:i/>
        </w:rPr>
        <w:t>ИПДР758752.004</w:t>
      </w:r>
      <w:r w:rsidR="00CF73F6">
        <w:rPr>
          <w:i/>
        </w:rPr>
        <w:t xml:space="preserve">  в кол-ве 124   шт.,   </w:t>
      </w:r>
    </w:p>
    <w:p w:rsidR="00B12109" w:rsidRPr="00B12109" w:rsidRDefault="00B12109" w:rsidP="00B12109">
      <w:pPr>
        <w:spacing w:before="120"/>
        <w:jc w:val="both"/>
        <w:rPr>
          <w:i/>
        </w:rPr>
      </w:pPr>
      <w:r w:rsidRPr="00B12109">
        <w:rPr>
          <w:i/>
        </w:rPr>
        <w:t>ИПДР758752.004-01</w:t>
      </w:r>
      <w:r w:rsidR="00CF73F6" w:rsidRPr="00CF73F6">
        <w:t xml:space="preserve"> </w:t>
      </w:r>
      <w:r w:rsidR="00CF73F6" w:rsidRPr="00CF73F6">
        <w:rPr>
          <w:i/>
        </w:rPr>
        <w:t xml:space="preserve">в кол-ве </w:t>
      </w:r>
      <w:r w:rsidR="00CF73F6">
        <w:rPr>
          <w:i/>
        </w:rPr>
        <w:t>124</w:t>
      </w:r>
      <w:r w:rsidR="00CF73F6" w:rsidRPr="00CF73F6">
        <w:rPr>
          <w:i/>
        </w:rPr>
        <w:t xml:space="preserve">  шт.,</w:t>
      </w:r>
    </w:p>
    <w:p w:rsidR="00B12109" w:rsidRPr="00B12109" w:rsidRDefault="00B12109" w:rsidP="00B12109">
      <w:pPr>
        <w:spacing w:before="120"/>
        <w:jc w:val="both"/>
        <w:rPr>
          <w:i/>
        </w:rPr>
      </w:pPr>
      <w:r w:rsidRPr="00B12109">
        <w:rPr>
          <w:i/>
        </w:rPr>
        <w:t>ИПДР.687263.062</w:t>
      </w:r>
      <w:r w:rsidR="00CF73F6" w:rsidRPr="00CF73F6">
        <w:t xml:space="preserve"> </w:t>
      </w:r>
      <w:r w:rsidR="00CF73F6" w:rsidRPr="00CF73F6">
        <w:rPr>
          <w:i/>
        </w:rPr>
        <w:t xml:space="preserve">в кол-ве  </w:t>
      </w:r>
      <w:r w:rsidR="00CF73F6">
        <w:rPr>
          <w:i/>
        </w:rPr>
        <w:t>2</w:t>
      </w:r>
      <w:r w:rsidR="00CF73F6" w:rsidRPr="00CF73F6">
        <w:rPr>
          <w:i/>
        </w:rPr>
        <w:t xml:space="preserve">   шт.,</w:t>
      </w:r>
    </w:p>
    <w:p w:rsidR="00B12109" w:rsidRPr="00B12109" w:rsidRDefault="00B12109" w:rsidP="00B12109">
      <w:pPr>
        <w:spacing w:before="120"/>
        <w:jc w:val="both"/>
        <w:rPr>
          <w:i/>
        </w:rPr>
      </w:pPr>
      <w:r w:rsidRPr="00B12109">
        <w:rPr>
          <w:i/>
        </w:rPr>
        <w:t>ИПДР.687263.067</w:t>
      </w:r>
      <w:r w:rsidR="00CF73F6" w:rsidRPr="00CF73F6">
        <w:t xml:space="preserve"> </w:t>
      </w:r>
      <w:r w:rsidR="00CF73F6" w:rsidRPr="00CF73F6">
        <w:rPr>
          <w:i/>
        </w:rPr>
        <w:t xml:space="preserve">в кол-ве  </w:t>
      </w:r>
      <w:r w:rsidR="00CF73F6">
        <w:rPr>
          <w:i/>
        </w:rPr>
        <w:t>2</w:t>
      </w:r>
      <w:r w:rsidR="00CF73F6" w:rsidRPr="00CF73F6">
        <w:rPr>
          <w:i/>
        </w:rPr>
        <w:t xml:space="preserve">   шт.,</w:t>
      </w:r>
    </w:p>
    <w:p w:rsidR="00B12109" w:rsidRPr="00B12109" w:rsidRDefault="00B12109" w:rsidP="00B12109">
      <w:pPr>
        <w:spacing w:before="120"/>
        <w:jc w:val="both"/>
        <w:rPr>
          <w:i/>
        </w:rPr>
      </w:pPr>
      <w:r w:rsidRPr="00B12109">
        <w:rPr>
          <w:i/>
        </w:rPr>
        <w:t>ИПДР.758716.005</w:t>
      </w:r>
      <w:r w:rsidR="00CF73F6" w:rsidRPr="00CF73F6">
        <w:t xml:space="preserve"> </w:t>
      </w:r>
      <w:r w:rsidR="00CF73F6" w:rsidRPr="00CF73F6">
        <w:rPr>
          <w:i/>
        </w:rPr>
        <w:t xml:space="preserve">в кол-ве  </w:t>
      </w:r>
      <w:r w:rsidR="00CF73F6">
        <w:rPr>
          <w:i/>
        </w:rPr>
        <w:t>5</w:t>
      </w:r>
      <w:r w:rsidR="00CF73F6" w:rsidRPr="00CF73F6">
        <w:rPr>
          <w:i/>
        </w:rPr>
        <w:t xml:space="preserve">   шт.,</w:t>
      </w:r>
    </w:p>
    <w:p w:rsidR="00B12109" w:rsidRPr="00B12109" w:rsidRDefault="00B12109" w:rsidP="00B12109">
      <w:pPr>
        <w:spacing w:before="120"/>
        <w:jc w:val="both"/>
        <w:rPr>
          <w:i/>
        </w:rPr>
      </w:pPr>
      <w:r w:rsidRPr="00B12109">
        <w:rPr>
          <w:i/>
        </w:rPr>
        <w:t>ИПДР.758726.325</w:t>
      </w:r>
      <w:r w:rsidR="00CF73F6" w:rsidRPr="00CF73F6">
        <w:t xml:space="preserve"> </w:t>
      </w:r>
      <w:r w:rsidR="00CF73F6" w:rsidRPr="00CF73F6">
        <w:rPr>
          <w:i/>
        </w:rPr>
        <w:t xml:space="preserve">в кол-ве  </w:t>
      </w:r>
      <w:r w:rsidR="00CF73F6">
        <w:rPr>
          <w:i/>
        </w:rPr>
        <w:t>16</w:t>
      </w:r>
      <w:r w:rsidR="00CF73F6" w:rsidRPr="00CF73F6">
        <w:rPr>
          <w:i/>
        </w:rPr>
        <w:t xml:space="preserve">   шт.,</w:t>
      </w:r>
    </w:p>
    <w:p w:rsidR="00B12109" w:rsidRPr="00B12109" w:rsidRDefault="00B12109" w:rsidP="00B12109">
      <w:pPr>
        <w:spacing w:before="120"/>
        <w:jc w:val="both"/>
        <w:rPr>
          <w:i/>
        </w:rPr>
      </w:pPr>
      <w:r w:rsidRPr="00B12109">
        <w:rPr>
          <w:i/>
        </w:rPr>
        <w:t>ИПДР.758726.326</w:t>
      </w:r>
      <w:r w:rsidR="00CF73F6" w:rsidRPr="00CF73F6">
        <w:t xml:space="preserve"> </w:t>
      </w:r>
      <w:r w:rsidR="00CF73F6" w:rsidRPr="00CF73F6">
        <w:rPr>
          <w:i/>
        </w:rPr>
        <w:t xml:space="preserve">в кол-ве  </w:t>
      </w:r>
      <w:r w:rsidR="00CF73F6">
        <w:rPr>
          <w:i/>
        </w:rPr>
        <w:t>16</w:t>
      </w:r>
      <w:r w:rsidR="00CF73F6" w:rsidRPr="00CF73F6">
        <w:rPr>
          <w:i/>
        </w:rPr>
        <w:t xml:space="preserve">   шт.,</w:t>
      </w:r>
    </w:p>
    <w:p w:rsidR="00B12109" w:rsidRPr="00B12109" w:rsidRDefault="00B12109" w:rsidP="00B12109">
      <w:pPr>
        <w:spacing w:before="120"/>
        <w:jc w:val="both"/>
        <w:rPr>
          <w:i/>
        </w:rPr>
      </w:pPr>
      <w:r w:rsidRPr="00B12109">
        <w:rPr>
          <w:i/>
        </w:rPr>
        <w:t>ИПДР.758724.236</w:t>
      </w:r>
      <w:r w:rsidR="00CF73F6" w:rsidRPr="00CF73F6">
        <w:t xml:space="preserve"> </w:t>
      </w:r>
      <w:r w:rsidR="00CF73F6" w:rsidRPr="00CF73F6">
        <w:rPr>
          <w:i/>
        </w:rPr>
        <w:t xml:space="preserve">в кол-ве  </w:t>
      </w:r>
      <w:r w:rsidR="00CF73F6">
        <w:rPr>
          <w:i/>
        </w:rPr>
        <w:t>8</w:t>
      </w:r>
      <w:r w:rsidR="00CF73F6" w:rsidRPr="00CF73F6">
        <w:rPr>
          <w:i/>
        </w:rPr>
        <w:t xml:space="preserve">   шт.,</w:t>
      </w:r>
    </w:p>
    <w:p w:rsidR="00B12109" w:rsidRPr="00B12109" w:rsidRDefault="00B12109" w:rsidP="00B12109">
      <w:pPr>
        <w:spacing w:before="120"/>
        <w:jc w:val="both"/>
        <w:rPr>
          <w:i/>
        </w:rPr>
      </w:pPr>
      <w:r w:rsidRPr="00B12109">
        <w:rPr>
          <w:i/>
        </w:rPr>
        <w:t>ИПДР.758724.237</w:t>
      </w:r>
      <w:r w:rsidR="00CF73F6" w:rsidRPr="00CF73F6">
        <w:t xml:space="preserve"> </w:t>
      </w:r>
      <w:r w:rsidR="00CF73F6" w:rsidRPr="00CF73F6">
        <w:rPr>
          <w:i/>
        </w:rPr>
        <w:t xml:space="preserve">в кол-ве  </w:t>
      </w:r>
      <w:r w:rsidR="00CF73F6">
        <w:rPr>
          <w:i/>
        </w:rPr>
        <w:t>8</w:t>
      </w:r>
      <w:r w:rsidR="00CF73F6" w:rsidRPr="00CF73F6">
        <w:rPr>
          <w:i/>
        </w:rPr>
        <w:t xml:space="preserve">   шт.,</w:t>
      </w:r>
    </w:p>
    <w:p w:rsidR="00B12109" w:rsidRPr="00B12109" w:rsidRDefault="00B12109" w:rsidP="00B12109">
      <w:pPr>
        <w:spacing w:before="120"/>
        <w:jc w:val="both"/>
        <w:rPr>
          <w:i/>
        </w:rPr>
      </w:pPr>
      <w:r w:rsidRPr="00B12109">
        <w:rPr>
          <w:i/>
        </w:rPr>
        <w:t>ИПДР.758721.068</w:t>
      </w:r>
      <w:r w:rsidR="00CF73F6" w:rsidRPr="00CF73F6">
        <w:t xml:space="preserve"> </w:t>
      </w:r>
      <w:r w:rsidR="00CF73F6" w:rsidRPr="00CF73F6">
        <w:rPr>
          <w:i/>
        </w:rPr>
        <w:t xml:space="preserve">в кол-ве  </w:t>
      </w:r>
      <w:r w:rsidR="00CF73F6">
        <w:rPr>
          <w:i/>
        </w:rPr>
        <w:t>16</w:t>
      </w:r>
      <w:r w:rsidR="00CF73F6" w:rsidRPr="00CF73F6">
        <w:rPr>
          <w:i/>
        </w:rPr>
        <w:t xml:space="preserve">   шт.,</w:t>
      </w:r>
    </w:p>
    <w:p w:rsidR="00B12109" w:rsidRPr="00B12109" w:rsidRDefault="00B12109" w:rsidP="00B12109">
      <w:pPr>
        <w:spacing w:before="120"/>
        <w:jc w:val="both"/>
        <w:rPr>
          <w:i/>
        </w:rPr>
      </w:pPr>
      <w:r w:rsidRPr="00B12109">
        <w:rPr>
          <w:i/>
        </w:rPr>
        <w:t>ИПДР.758716.007</w:t>
      </w:r>
      <w:r w:rsidR="00CF73F6" w:rsidRPr="00CF73F6">
        <w:t xml:space="preserve"> </w:t>
      </w:r>
      <w:r w:rsidR="00CF73F6" w:rsidRPr="00CF73F6">
        <w:rPr>
          <w:i/>
        </w:rPr>
        <w:t xml:space="preserve">в кол-ве  </w:t>
      </w:r>
      <w:r w:rsidR="00CF73F6">
        <w:rPr>
          <w:i/>
        </w:rPr>
        <w:t>32</w:t>
      </w:r>
      <w:r w:rsidR="00CF73F6" w:rsidRPr="00CF73F6">
        <w:rPr>
          <w:i/>
        </w:rPr>
        <w:t xml:space="preserve">   шт.,</w:t>
      </w:r>
    </w:p>
    <w:p w:rsidR="00B12109" w:rsidRPr="00B12109" w:rsidRDefault="00B12109" w:rsidP="00B12109">
      <w:pPr>
        <w:spacing w:before="120"/>
        <w:jc w:val="both"/>
        <w:rPr>
          <w:i/>
        </w:rPr>
      </w:pPr>
      <w:r w:rsidRPr="00B12109">
        <w:rPr>
          <w:i/>
        </w:rPr>
        <w:t>ИПДР.758716.008</w:t>
      </w:r>
      <w:r w:rsidR="00CF73F6" w:rsidRPr="00CF73F6">
        <w:t xml:space="preserve"> </w:t>
      </w:r>
      <w:r w:rsidR="00CF73F6" w:rsidRPr="00CF73F6">
        <w:rPr>
          <w:i/>
        </w:rPr>
        <w:t xml:space="preserve">в кол-ве  </w:t>
      </w:r>
      <w:r w:rsidR="00CF73F6">
        <w:rPr>
          <w:i/>
        </w:rPr>
        <w:t>32</w:t>
      </w:r>
      <w:r w:rsidR="00CF73F6" w:rsidRPr="00CF73F6">
        <w:rPr>
          <w:i/>
        </w:rPr>
        <w:t xml:space="preserve">   шт.,</w:t>
      </w:r>
    </w:p>
    <w:p w:rsidR="00B12109" w:rsidRPr="00B12109" w:rsidRDefault="00B12109" w:rsidP="00B12109">
      <w:pPr>
        <w:spacing w:before="120"/>
        <w:jc w:val="both"/>
        <w:rPr>
          <w:i/>
        </w:rPr>
      </w:pPr>
      <w:r w:rsidRPr="00B12109">
        <w:rPr>
          <w:i/>
        </w:rPr>
        <w:t>ИПДР.758726.334</w:t>
      </w:r>
      <w:r w:rsidR="00CF73F6" w:rsidRPr="00CF73F6">
        <w:t xml:space="preserve"> </w:t>
      </w:r>
      <w:r w:rsidR="00CF73F6" w:rsidRPr="00CF73F6">
        <w:rPr>
          <w:i/>
        </w:rPr>
        <w:t xml:space="preserve">в кол-ве  </w:t>
      </w:r>
      <w:r w:rsidR="00CF73F6">
        <w:rPr>
          <w:i/>
        </w:rPr>
        <w:t>16</w:t>
      </w:r>
      <w:r w:rsidR="00CF73F6" w:rsidRPr="00CF73F6">
        <w:rPr>
          <w:i/>
        </w:rPr>
        <w:t xml:space="preserve">   шт.,</w:t>
      </w:r>
    </w:p>
    <w:p w:rsidR="00B12109" w:rsidRPr="00B12109" w:rsidRDefault="00B12109" w:rsidP="00B12109">
      <w:pPr>
        <w:spacing w:before="120"/>
        <w:jc w:val="both"/>
        <w:rPr>
          <w:i/>
        </w:rPr>
      </w:pPr>
      <w:r w:rsidRPr="00B12109">
        <w:rPr>
          <w:i/>
        </w:rPr>
        <w:t>ИПДР.758726.336</w:t>
      </w:r>
      <w:r w:rsidR="00CF73F6" w:rsidRPr="00CF73F6">
        <w:t xml:space="preserve"> </w:t>
      </w:r>
      <w:r w:rsidR="00CF73F6" w:rsidRPr="00CF73F6">
        <w:rPr>
          <w:i/>
        </w:rPr>
        <w:t xml:space="preserve">в кол-ве  </w:t>
      </w:r>
      <w:r w:rsidR="00CF73F6">
        <w:rPr>
          <w:i/>
        </w:rPr>
        <w:t>16</w:t>
      </w:r>
      <w:r w:rsidR="00CF73F6" w:rsidRPr="00CF73F6">
        <w:rPr>
          <w:i/>
        </w:rPr>
        <w:t xml:space="preserve">   шт.,</w:t>
      </w:r>
    </w:p>
    <w:p w:rsidR="00B12109" w:rsidRPr="00B12109" w:rsidRDefault="00B12109" w:rsidP="00B12109">
      <w:pPr>
        <w:spacing w:before="120"/>
        <w:jc w:val="both"/>
        <w:rPr>
          <w:i/>
        </w:rPr>
      </w:pPr>
      <w:r w:rsidRPr="00B12109">
        <w:rPr>
          <w:i/>
        </w:rPr>
        <w:t>ИПДР.758721.069</w:t>
      </w:r>
      <w:r w:rsidR="00CF73F6" w:rsidRPr="00CF73F6">
        <w:t xml:space="preserve"> </w:t>
      </w:r>
      <w:r w:rsidR="00CF73F6" w:rsidRPr="00CF73F6">
        <w:rPr>
          <w:i/>
        </w:rPr>
        <w:t xml:space="preserve">в кол-ве  </w:t>
      </w:r>
      <w:r w:rsidR="00CF73F6">
        <w:rPr>
          <w:i/>
        </w:rPr>
        <w:t>32</w:t>
      </w:r>
      <w:r w:rsidR="00CF73F6" w:rsidRPr="00CF73F6">
        <w:rPr>
          <w:i/>
        </w:rPr>
        <w:t xml:space="preserve">   шт.,</w:t>
      </w:r>
    </w:p>
    <w:p w:rsidR="00B12109" w:rsidRPr="00B12109" w:rsidRDefault="00B12109" w:rsidP="00B12109">
      <w:pPr>
        <w:spacing w:before="120"/>
        <w:jc w:val="both"/>
        <w:rPr>
          <w:i/>
        </w:rPr>
      </w:pPr>
      <w:r w:rsidRPr="00B12109">
        <w:rPr>
          <w:i/>
        </w:rPr>
        <w:lastRenderedPageBreak/>
        <w:t>ИПДР.758722.062</w:t>
      </w:r>
      <w:r w:rsidR="00CF73F6" w:rsidRPr="00CF73F6">
        <w:t xml:space="preserve"> </w:t>
      </w:r>
      <w:r w:rsidR="00CF73F6" w:rsidRPr="00CF73F6">
        <w:rPr>
          <w:i/>
        </w:rPr>
        <w:t xml:space="preserve">в кол-ве </w:t>
      </w:r>
      <w:r w:rsidR="00CF73F6">
        <w:rPr>
          <w:i/>
        </w:rPr>
        <w:t>68</w:t>
      </w:r>
      <w:r w:rsidR="00CF73F6" w:rsidRPr="00CF73F6">
        <w:rPr>
          <w:i/>
        </w:rPr>
        <w:t xml:space="preserve">    шт.,</w:t>
      </w:r>
    </w:p>
    <w:p w:rsidR="00B12109" w:rsidRPr="00B12109" w:rsidRDefault="00B12109" w:rsidP="00B12109">
      <w:pPr>
        <w:spacing w:before="120"/>
        <w:jc w:val="both"/>
        <w:rPr>
          <w:i/>
        </w:rPr>
      </w:pPr>
      <w:r w:rsidRPr="00B12109">
        <w:rPr>
          <w:i/>
        </w:rPr>
        <w:t>ИПДР.758722.064</w:t>
      </w:r>
      <w:r w:rsidR="00CF73F6" w:rsidRPr="00CF73F6">
        <w:t xml:space="preserve"> </w:t>
      </w:r>
      <w:r w:rsidR="00CF73F6" w:rsidRPr="00CF73F6">
        <w:rPr>
          <w:i/>
        </w:rPr>
        <w:t xml:space="preserve">в кол-ве  </w:t>
      </w:r>
      <w:r w:rsidR="00CF73F6">
        <w:rPr>
          <w:i/>
        </w:rPr>
        <w:t>8</w:t>
      </w:r>
      <w:r w:rsidR="00CF73F6" w:rsidRPr="00CF73F6">
        <w:rPr>
          <w:i/>
        </w:rPr>
        <w:t xml:space="preserve">   шт.,</w:t>
      </w:r>
    </w:p>
    <w:p w:rsidR="00B12109" w:rsidRPr="00B12109" w:rsidRDefault="00B12109" w:rsidP="00B12109">
      <w:pPr>
        <w:spacing w:before="120"/>
        <w:jc w:val="both"/>
        <w:rPr>
          <w:i/>
        </w:rPr>
      </w:pPr>
      <w:r w:rsidRPr="00B12109">
        <w:rPr>
          <w:i/>
        </w:rPr>
        <w:t>ИПДР.758723.191</w:t>
      </w:r>
      <w:r w:rsidR="00CF73F6" w:rsidRPr="00CF73F6">
        <w:t xml:space="preserve"> </w:t>
      </w:r>
      <w:r w:rsidR="00CF73F6" w:rsidRPr="00CF73F6">
        <w:rPr>
          <w:i/>
        </w:rPr>
        <w:t xml:space="preserve">в кол-ве  </w:t>
      </w:r>
      <w:r w:rsidR="00CF73F6">
        <w:rPr>
          <w:i/>
        </w:rPr>
        <w:t>8</w:t>
      </w:r>
      <w:r w:rsidR="00CF73F6" w:rsidRPr="00CF73F6">
        <w:rPr>
          <w:i/>
        </w:rPr>
        <w:t xml:space="preserve">   шт.,</w:t>
      </w:r>
    </w:p>
    <w:p w:rsidR="00B12109" w:rsidRPr="00B12109" w:rsidRDefault="00B12109" w:rsidP="00B12109">
      <w:pPr>
        <w:spacing w:before="120"/>
        <w:jc w:val="both"/>
        <w:rPr>
          <w:i/>
        </w:rPr>
      </w:pPr>
      <w:r w:rsidRPr="00B12109">
        <w:rPr>
          <w:i/>
        </w:rPr>
        <w:t>ИПДР.758714.011</w:t>
      </w:r>
      <w:r w:rsidR="00CF73F6" w:rsidRPr="00CF73F6">
        <w:t xml:space="preserve"> </w:t>
      </w:r>
      <w:r w:rsidR="00CF73F6" w:rsidRPr="00CF73F6">
        <w:rPr>
          <w:i/>
        </w:rPr>
        <w:t xml:space="preserve">в кол-ве  </w:t>
      </w:r>
      <w:r w:rsidR="00CF73F6">
        <w:rPr>
          <w:i/>
        </w:rPr>
        <w:t>32</w:t>
      </w:r>
      <w:r w:rsidR="00CF73F6" w:rsidRPr="00CF73F6">
        <w:rPr>
          <w:i/>
        </w:rPr>
        <w:t xml:space="preserve">   шт.,</w:t>
      </w:r>
    </w:p>
    <w:p w:rsidR="00B12109" w:rsidRPr="00B12109" w:rsidRDefault="00B12109" w:rsidP="00B12109">
      <w:pPr>
        <w:spacing w:before="120"/>
        <w:jc w:val="both"/>
        <w:rPr>
          <w:i/>
        </w:rPr>
      </w:pPr>
      <w:r w:rsidRPr="00B12109">
        <w:rPr>
          <w:i/>
        </w:rPr>
        <w:t>ИПДР.758714.012</w:t>
      </w:r>
      <w:r w:rsidR="00CF73F6" w:rsidRPr="00CF73F6">
        <w:t xml:space="preserve"> </w:t>
      </w:r>
      <w:r w:rsidR="00CF73F6" w:rsidRPr="00CF73F6">
        <w:rPr>
          <w:i/>
        </w:rPr>
        <w:t xml:space="preserve">в кол-ве  </w:t>
      </w:r>
      <w:r w:rsidR="00CF73F6">
        <w:rPr>
          <w:i/>
        </w:rPr>
        <w:t>32</w:t>
      </w:r>
      <w:r w:rsidR="00CF73F6" w:rsidRPr="00CF73F6">
        <w:rPr>
          <w:i/>
        </w:rPr>
        <w:t xml:space="preserve">   шт.,</w:t>
      </w:r>
    </w:p>
    <w:p w:rsidR="00B12109" w:rsidRPr="00B12109" w:rsidRDefault="00B12109" w:rsidP="00B12109">
      <w:pPr>
        <w:spacing w:before="120"/>
        <w:jc w:val="both"/>
        <w:rPr>
          <w:i/>
        </w:rPr>
      </w:pPr>
      <w:r w:rsidRPr="00B12109">
        <w:rPr>
          <w:i/>
        </w:rPr>
        <w:t>ИПДР.758717.001</w:t>
      </w:r>
      <w:r w:rsidR="00CF73F6" w:rsidRPr="00CF73F6">
        <w:t xml:space="preserve"> </w:t>
      </w:r>
      <w:r w:rsidR="00CF73F6" w:rsidRPr="00CF73F6">
        <w:rPr>
          <w:i/>
        </w:rPr>
        <w:t xml:space="preserve">в кол-ве </w:t>
      </w:r>
      <w:r w:rsidR="00CF73F6">
        <w:rPr>
          <w:i/>
        </w:rPr>
        <w:t>32</w:t>
      </w:r>
      <w:r w:rsidR="00CF73F6" w:rsidRPr="00CF73F6">
        <w:rPr>
          <w:i/>
        </w:rPr>
        <w:t xml:space="preserve">    шт.,</w:t>
      </w:r>
    </w:p>
    <w:p w:rsidR="00B12109" w:rsidRPr="00B12109" w:rsidRDefault="00B12109" w:rsidP="00B12109">
      <w:pPr>
        <w:spacing w:before="120"/>
        <w:jc w:val="both"/>
        <w:rPr>
          <w:i/>
        </w:rPr>
      </w:pPr>
      <w:r w:rsidRPr="00B12109">
        <w:rPr>
          <w:i/>
        </w:rPr>
        <w:t>ИПДР.758717.002</w:t>
      </w:r>
      <w:r w:rsidR="00CF73F6" w:rsidRPr="00CF73F6">
        <w:t xml:space="preserve"> </w:t>
      </w:r>
      <w:r w:rsidR="00CF73F6" w:rsidRPr="00CF73F6">
        <w:rPr>
          <w:i/>
        </w:rPr>
        <w:t xml:space="preserve">в кол-ве  </w:t>
      </w:r>
      <w:r w:rsidR="00CF73F6">
        <w:rPr>
          <w:i/>
        </w:rPr>
        <w:t>32</w:t>
      </w:r>
      <w:r w:rsidR="00CF73F6" w:rsidRPr="00CF73F6">
        <w:rPr>
          <w:i/>
        </w:rPr>
        <w:t xml:space="preserve">   шт.,</w:t>
      </w:r>
    </w:p>
    <w:p w:rsidR="00B12109" w:rsidRPr="00B12109" w:rsidRDefault="00B12109" w:rsidP="00B12109">
      <w:pPr>
        <w:spacing w:before="120"/>
        <w:jc w:val="both"/>
        <w:rPr>
          <w:i/>
        </w:rPr>
      </w:pPr>
      <w:r w:rsidRPr="00B12109">
        <w:rPr>
          <w:i/>
        </w:rPr>
        <w:t>ИПДР.758722.075</w:t>
      </w:r>
      <w:r w:rsidR="00CF73F6" w:rsidRPr="00CF73F6">
        <w:t xml:space="preserve"> </w:t>
      </w:r>
      <w:r w:rsidR="00CF73F6" w:rsidRPr="00CF73F6">
        <w:rPr>
          <w:i/>
        </w:rPr>
        <w:t xml:space="preserve">в кол-ве  </w:t>
      </w:r>
      <w:r w:rsidR="00CF73F6">
        <w:rPr>
          <w:i/>
        </w:rPr>
        <w:t>32</w:t>
      </w:r>
      <w:r w:rsidR="00CF73F6" w:rsidRPr="00CF73F6">
        <w:rPr>
          <w:i/>
        </w:rPr>
        <w:t xml:space="preserve">   шт.,</w:t>
      </w:r>
    </w:p>
    <w:p w:rsidR="00B12109" w:rsidRPr="00B12109" w:rsidRDefault="00B12109" w:rsidP="00B12109">
      <w:pPr>
        <w:spacing w:before="120"/>
        <w:jc w:val="both"/>
        <w:rPr>
          <w:i/>
        </w:rPr>
      </w:pPr>
      <w:r w:rsidRPr="00B12109">
        <w:rPr>
          <w:i/>
        </w:rPr>
        <w:t>ИПДР.758723.192</w:t>
      </w:r>
      <w:r w:rsidR="00CF73F6" w:rsidRPr="00CF73F6">
        <w:t xml:space="preserve"> </w:t>
      </w:r>
      <w:r w:rsidR="00CF73F6" w:rsidRPr="00CF73F6">
        <w:rPr>
          <w:i/>
        </w:rPr>
        <w:t xml:space="preserve">в кол-ве </w:t>
      </w:r>
      <w:r w:rsidR="00CF73F6">
        <w:rPr>
          <w:i/>
        </w:rPr>
        <w:t>8</w:t>
      </w:r>
      <w:r w:rsidR="00CF73F6" w:rsidRPr="00CF73F6">
        <w:rPr>
          <w:i/>
        </w:rPr>
        <w:t xml:space="preserve">  шт.,</w:t>
      </w:r>
    </w:p>
    <w:p w:rsidR="00B12109" w:rsidRPr="00B12109" w:rsidRDefault="00B12109" w:rsidP="00B12109">
      <w:pPr>
        <w:spacing w:before="120"/>
        <w:jc w:val="both"/>
        <w:rPr>
          <w:i/>
        </w:rPr>
      </w:pPr>
      <w:r w:rsidRPr="00B12109">
        <w:rPr>
          <w:i/>
        </w:rPr>
        <w:t>ИПДР.758724.235</w:t>
      </w:r>
      <w:r w:rsidR="00CF73F6" w:rsidRPr="00CF73F6">
        <w:t xml:space="preserve"> </w:t>
      </w:r>
      <w:r w:rsidR="00CF73F6" w:rsidRPr="00CF73F6">
        <w:rPr>
          <w:i/>
        </w:rPr>
        <w:t xml:space="preserve">в кол-ве </w:t>
      </w:r>
      <w:r w:rsidR="00CF73F6">
        <w:rPr>
          <w:i/>
        </w:rPr>
        <w:t>32</w:t>
      </w:r>
      <w:r w:rsidR="00CF73F6" w:rsidRPr="00CF73F6">
        <w:rPr>
          <w:i/>
        </w:rPr>
        <w:t xml:space="preserve">   шт.,</w:t>
      </w:r>
    </w:p>
    <w:p w:rsidR="00B12109" w:rsidRPr="00B12109" w:rsidRDefault="00B12109" w:rsidP="00B12109">
      <w:pPr>
        <w:spacing w:before="120"/>
        <w:jc w:val="both"/>
        <w:rPr>
          <w:i/>
        </w:rPr>
      </w:pPr>
      <w:r w:rsidRPr="00B12109">
        <w:rPr>
          <w:i/>
        </w:rPr>
        <w:t>ИПДР.758725.179</w:t>
      </w:r>
      <w:r w:rsidR="00CF73F6" w:rsidRPr="00CF73F6">
        <w:t xml:space="preserve"> </w:t>
      </w:r>
      <w:r w:rsidR="00CF73F6" w:rsidRPr="00CF73F6">
        <w:rPr>
          <w:i/>
        </w:rPr>
        <w:t xml:space="preserve">в кол-ве </w:t>
      </w:r>
      <w:r w:rsidR="00CF73F6">
        <w:rPr>
          <w:i/>
        </w:rPr>
        <w:t>8</w:t>
      </w:r>
      <w:r w:rsidR="00CF73F6" w:rsidRPr="00CF73F6">
        <w:rPr>
          <w:i/>
        </w:rPr>
        <w:t xml:space="preserve">   шт.,</w:t>
      </w:r>
    </w:p>
    <w:p w:rsidR="00B12109" w:rsidRPr="00B12109" w:rsidRDefault="00B12109" w:rsidP="00B12109">
      <w:pPr>
        <w:spacing w:before="120"/>
        <w:jc w:val="both"/>
        <w:rPr>
          <w:i/>
        </w:rPr>
      </w:pPr>
      <w:r w:rsidRPr="00B12109">
        <w:rPr>
          <w:i/>
        </w:rPr>
        <w:t>ИПДР.758727.017</w:t>
      </w:r>
      <w:r w:rsidR="00CF73F6" w:rsidRPr="00CF73F6">
        <w:t xml:space="preserve"> </w:t>
      </w:r>
      <w:r w:rsidR="00CF73F6" w:rsidRPr="00CF73F6">
        <w:rPr>
          <w:i/>
        </w:rPr>
        <w:t xml:space="preserve">в кол-ве  </w:t>
      </w:r>
      <w:r w:rsidR="00CF73F6">
        <w:rPr>
          <w:i/>
        </w:rPr>
        <w:t>32</w:t>
      </w:r>
      <w:r w:rsidR="00CF73F6" w:rsidRPr="00CF73F6">
        <w:rPr>
          <w:i/>
        </w:rPr>
        <w:t xml:space="preserve">   шт.,</w:t>
      </w:r>
    </w:p>
    <w:p w:rsidR="00B12109" w:rsidRPr="00B12109" w:rsidRDefault="00B12109" w:rsidP="00B12109">
      <w:pPr>
        <w:spacing w:before="120"/>
        <w:jc w:val="both"/>
        <w:rPr>
          <w:i/>
        </w:rPr>
      </w:pPr>
      <w:r w:rsidRPr="00B12109">
        <w:rPr>
          <w:i/>
        </w:rPr>
        <w:t>ИПДР.758752.003</w:t>
      </w:r>
      <w:r w:rsidR="00CF73F6" w:rsidRPr="00CF73F6">
        <w:t xml:space="preserve"> </w:t>
      </w:r>
      <w:r w:rsidR="00CF73F6" w:rsidRPr="00CF73F6">
        <w:rPr>
          <w:i/>
        </w:rPr>
        <w:t xml:space="preserve">в кол-ве  </w:t>
      </w:r>
      <w:r w:rsidR="00CF73F6">
        <w:rPr>
          <w:i/>
        </w:rPr>
        <w:t>352</w:t>
      </w:r>
      <w:r w:rsidR="00CF73F6" w:rsidRPr="00CF73F6">
        <w:rPr>
          <w:i/>
        </w:rPr>
        <w:t xml:space="preserve">   шт.,</w:t>
      </w:r>
    </w:p>
    <w:p w:rsidR="00B12109" w:rsidRPr="00B12109" w:rsidRDefault="00B12109" w:rsidP="00B12109">
      <w:pPr>
        <w:spacing w:before="120"/>
        <w:jc w:val="both"/>
        <w:rPr>
          <w:i/>
        </w:rPr>
      </w:pPr>
      <w:r w:rsidRPr="00B12109">
        <w:rPr>
          <w:i/>
        </w:rPr>
        <w:t>ИПДР.758752.003-01</w:t>
      </w:r>
      <w:r w:rsidR="00CF73F6" w:rsidRPr="00CF73F6">
        <w:t xml:space="preserve"> </w:t>
      </w:r>
      <w:r w:rsidR="00CF73F6" w:rsidRPr="00CF73F6">
        <w:rPr>
          <w:i/>
        </w:rPr>
        <w:t xml:space="preserve">в кол-ве  </w:t>
      </w:r>
      <w:r w:rsidR="00CF73F6">
        <w:rPr>
          <w:i/>
        </w:rPr>
        <w:t>352</w:t>
      </w:r>
      <w:r w:rsidR="00CF73F6" w:rsidRPr="00CF73F6">
        <w:rPr>
          <w:i/>
        </w:rPr>
        <w:t xml:space="preserve">   шт.,</w:t>
      </w:r>
    </w:p>
    <w:p w:rsidR="00B12109" w:rsidRPr="00B12109" w:rsidRDefault="00B12109" w:rsidP="00B12109">
      <w:pPr>
        <w:spacing w:before="120"/>
        <w:jc w:val="both"/>
        <w:rPr>
          <w:i/>
        </w:rPr>
      </w:pPr>
      <w:r w:rsidRPr="00B12109">
        <w:rPr>
          <w:i/>
        </w:rPr>
        <w:t>ИПДР.687253.095</w:t>
      </w:r>
      <w:r w:rsidR="00CF73F6" w:rsidRPr="00CF73F6">
        <w:t xml:space="preserve"> </w:t>
      </w:r>
      <w:r w:rsidR="00CF73F6" w:rsidRPr="00CF73F6">
        <w:rPr>
          <w:i/>
        </w:rPr>
        <w:t xml:space="preserve">в кол-ве  </w:t>
      </w:r>
      <w:r w:rsidR="00CF73F6">
        <w:rPr>
          <w:i/>
        </w:rPr>
        <w:t>13</w:t>
      </w:r>
      <w:r w:rsidR="00CF73F6" w:rsidRPr="00CF73F6">
        <w:rPr>
          <w:i/>
        </w:rPr>
        <w:t xml:space="preserve">   шт.,</w:t>
      </w:r>
    </w:p>
    <w:p w:rsidR="00B12109" w:rsidRPr="00B12109" w:rsidRDefault="00B12109" w:rsidP="00B12109">
      <w:pPr>
        <w:spacing w:before="120"/>
        <w:jc w:val="both"/>
        <w:rPr>
          <w:i/>
        </w:rPr>
      </w:pPr>
      <w:r w:rsidRPr="00B12109">
        <w:rPr>
          <w:i/>
        </w:rPr>
        <w:t>ИПДР.758725.206</w:t>
      </w:r>
      <w:r w:rsidR="00CF73F6" w:rsidRPr="00CF73F6">
        <w:t xml:space="preserve"> </w:t>
      </w:r>
      <w:r w:rsidR="00CF73F6" w:rsidRPr="00CF73F6">
        <w:rPr>
          <w:i/>
        </w:rPr>
        <w:t xml:space="preserve">в кол-ве </w:t>
      </w:r>
      <w:r w:rsidR="00CF73F6">
        <w:rPr>
          <w:i/>
        </w:rPr>
        <w:t>35</w:t>
      </w:r>
      <w:r w:rsidR="00CF73F6" w:rsidRPr="00CF73F6">
        <w:rPr>
          <w:i/>
        </w:rPr>
        <w:t xml:space="preserve">    шт.,</w:t>
      </w:r>
    </w:p>
    <w:p w:rsidR="00B12109" w:rsidRPr="00B12109" w:rsidRDefault="00B12109" w:rsidP="00B12109">
      <w:pPr>
        <w:spacing w:before="120"/>
        <w:jc w:val="both"/>
        <w:rPr>
          <w:i/>
        </w:rPr>
      </w:pPr>
      <w:r w:rsidRPr="00B12109">
        <w:rPr>
          <w:i/>
        </w:rPr>
        <w:t>ИПДР.687264.016</w:t>
      </w:r>
      <w:r w:rsidR="00CF73F6" w:rsidRPr="00CF73F6">
        <w:t xml:space="preserve"> </w:t>
      </w:r>
      <w:r w:rsidR="00CF73F6" w:rsidRPr="00CF73F6">
        <w:rPr>
          <w:i/>
        </w:rPr>
        <w:t xml:space="preserve">в кол-ве  </w:t>
      </w:r>
      <w:r w:rsidR="00CF73F6">
        <w:rPr>
          <w:i/>
        </w:rPr>
        <w:t>13</w:t>
      </w:r>
      <w:r w:rsidR="00CF73F6" w:rsidRPr="00CF73F6">
        <w:rPr>
          <w:i/>
        </w:rPr>
        <w:t xml:space="preserve">   шт.,</w:t>
      </w:r>
    </w:p>
    <w:p w:rsidR="00B12109" w:rsidRPr="00B12109" w:rsidRDefault="00B12109" w:rsidP="00B12109">
      <w:pPr>
        <w:spacing w:before="120"/>
        <w:jc w:val="both"/>
        <w:rPr>
          <w:i/>
        </w:rPr>
      </w:pPr>
      <w:r w:rsidRPr="00B12109">
        <w:rPr>
          <w:i/>
        </w:rPr>
        <w:t>ИПДР.687263.104</w:t>
      </w:r>
      <w:r w:rsidR="00CF73F6" w:rsidRPr="00CF73F6">
        <w:t xml:space="preserve"> </w:t>
      </w:r>
      <w:r w:rsidR="00CF73F6" w:rsidRPr="00CF73F6">
        <w:rPr>
          <w:i/>
        </w:rPr>
        <w:t xml:space="preserve">в кол-ве </w:t>
      </w:r>
      <w:r w:rsidR="00CF73F6">
        <w:rPr>
          <w:i/>
        </w:rPr>
        <w:t>26</w:t>
      </w:r>
      <w:r w:rsidR="00CF73F6" w:rsidRPr="00CF73F6">
        <w:rPr>
          <w:i/>
        </w:rPr>
        <w:t xml:space="preserve">    шт.,</w:t>
      </w:r>
    </w:p>
    <w:p w:rsidR="00B12109" w:rsidRPr="00B12109" w:rsidRDefault="00B12109" w:rsidP="00B12109">
      <w:pPr>
        <w:spacing w:before="120"/>
        <w:jc w:val="both"/>
        <w:rPr>
          <w:i/>
        </w:rPr>
      </w:pPr>
      <w:r w:rsidRPr="00B12109">
        <w:rPr>
          <w:i/>
        </w:rPr>
        <w:t>ИПДР.758723.223</w:t>
      </w:r>
      <w:r w:rsidR="00CF73F6" w:rsidRPr="00CF73F6">
        <w:t xml:space="preserve"> </w:t>
      </w:r>
      <w:r w:rsidR="00CF73F6" w:rsidRPr="00CF73F6">
        <w:rPr>
          <w:i/>
        </w:rPr>
        <w:t xml:space="preserve">в кол-ве </w:t>
      </w:r>
      <w:r w:rsidR="00CF73F6">
        <w:rPr>
          <w:i/>
        </w:rPr>
        <w:t>88</w:t>
      </w:r>
      <w:r w:rsidR="00CF73F6" w:rsidRPr="00CF73F6">
        <w:rPr>
          <w:i/>
        </w:rPr>
        <w:t xml:space="preserve">    шт.,</w:t>
      </w:r>
    </w:p>
    <w:p w:rsidR="00B12109" w:rsidRPr="00B12109" w:rsidRDefault="00B12109" w:rsidP="00B12109">
      <w:pPr>
        <w:spacing w:before="120"/>
        <w:jc w:val="both"/>
        <w:rPr>
          <w:i/>
        </w:rPr>
      </w:pPr>
      <w:r w:rsidRPr="00B12109">
        <w:rPr>
          <w:i/>
        </w:rPr>
        <w:t>ИПДР.758723.224</w:t>
      </w:r>
      <w:r w:rsidR="00CF73F6" w:rsidRPr="00CF73F6">
        <w:t xml:space="preserve"> </w:t>
      </w:r>
      <w:r w:rsidR="00CF73F6" w:rsidRPr="00CF73F6">
        <w:rPr>
          <w:i/>
        </w:rPr>
        <w:t xml:space="preserve">в кол-ве  </w:t>
      </w:r>
      <w:r w:rsidR="00CF73F6">
        <w:rPr>
          <w:i/>
        </w:rPr>
        <w:t>176</w:t>
      </w:r>
      <w:r w:rsidR="00CF73F6" w:rsidRPr="00CF73F6">
        <w:rPr>
          <w:i/>
        </w:rPr>
        <w:t xml:space="preserve">   шт.,</w:t>
      </w:r>
    </w:p>
    <w:p w:rsidR="00B12109" w:rsidRPr="00B12109" w:rsidRDefault="00B12109" w:rsidP="00B12109">
      <w:pPr>
        <w:spacing w:before="120"/>
        <w:jc w:val="both"/>
        <w:rPr>
          <w:i/>
        </w:rPr>
      </w:pPr>
      <w:r w:rsidRPr="00B12109">
        <w:rPr>
          <w:i/>
        </w:rPr>
        <w:t>ИПДР.758725.208</w:t>
      </w:r>
      <w:r w:rsidR="00CF73F6" w:rsidRPr="00CF73F6">
        <w:t xml:space="preserve"> </w:t>
      </w:r>
      <w:r w:rsidR="00CF73F6" w:rsidRPr="00CF73F6">
        <w:rPr>
          <w:i/>
        </w:rPr>
        <w:t xml:space="preserve">в кол-ве  </w:t>
      </w:r>
      <w:r w:rsidR="00CF73F6">
        <w:rPr>
          <w:i/>
        </w:rPr>
        <w:t>172</w:t>
      </w:r>
      <w:r w:rsidR="00CF73F6" w:rsidRPr="00CF73F6">
        <w:rPr>
          <w:i/>
        </w:rPr>
        <w:t xml:space="preserve">   шт.,</w:t>
      </w:r>
    </w:p>
    <w:p w:rsidR="00B12109" w:rsidRPr="00B12109" w:rsidRDefault="00B12109" w:rsidP="00B12109">
      <w:pPr>
        <w:spacing w:before="120"/>
        <w:jc w:val="both"/>
        <w:rPr>
          <w:i/>
        </w:rPr>
      </w:pPr>
      <w:r w:rsidRPr="00B12109">
        <w:rPr>
          <w:i/>
        </w:rPr>
        <w:t>ИПДР.758725.185</w:t>
      </w:r>
      <w:r w:rsidR="00CF73F6" w:rsidRPr="00CF73F6">
        <w:t xml:space="preserve"> </w:t>
      </w:r>
      <w:r w:rsidR="00CF73F6" w:rsidRPr="00CF73F6">
        <w:rPr>
          <w:i/>
        </w:rPr>
        <w:t xml:space="preserve">в кол-ве </w:t>
      </w:r>
      <w:r w:rsidR="009E5E37">
        <w:rPr>
          <w:i/>
        </w:rPr>
        <w:t>16</w:t>
      </w:r>
      <w:r w:rsidR="00CF73F6" w:rsidRPr="00CF73F6">
        <w:rPr>
          <w:i/>
        </w:rPr>
        <w:t xml:space="preserve">   шт.,</w:t>
      </w:r>
    </w:p>
    <w:p w:rsidR="00B12109" w:rsidRPr="00B12109" w:rsidRDefault="00B12109" w:rsidP="00B12109">
      <w:pPr>
        <w:spacing w:before="120"/>
        <w:jc w:val="both"/>
        <w:rPr>
          <w:i/>
        </w:rPr>
      </w:pPr>
      <w:r w:rsidRPr="00B12109">
        <w:rPr>
          <w:i/>
        </w:rPr>
        <w:t>ИПДР.758725.198</w:t>
      </w:r>
      <w:r w:rsidR="00CF73F6" w:rsidRPr="00CF73F6">
        <w:t xml:space="preserve"> </w:t>
      </w:r>
      <w:r w:rsidR="00CF73F6" w:rsidRPr="00CF73F6">
        <w:rPr>
          <w:i/>
        </w:rPr>
        <w:t xml:space="preserve">в кол-ве  </w:t>
      </w:r>
      <w:r w:rsidR="009E5E37">
        <w:rPr>
          <w:i/>
        </w:rPr>
        <w:t>8</w:t>
      </w:r>
      <w:r w:rsidR="00CF73F6" w:rsidRPr="00CF73F6">
        <w:rPr>
          <w:i/>
        </w:rPr>
        <w:t xml:space="preserve">   шт.,</w:t>
      </w:r>
    </w:p>
    <w:p w:rsidR="00B12109" w:rsidRPr="00B12109" w:rsidRDefault="00B12109" w:rsidP="00B12109">
      <w:pPr>
        <w:spacing w:before="120"/>
        <w:jc w:val="both"/>
        <w:rPr>
          <w:i/>
        </w:rPr>
      </w:pPr>
      <w:r w:rsidRPr="00B12109">
        <w:rPr>
          <w:i/>
        </w:rPr>
        <w:t>ИПДР.758722.097</w:t>
      </w:r>
      <w:r w:rsidR="00CF73F6" w:rsidRPr="00CF73F6">
        <w:t xml:space="preserve"> </w:t>
      </w:r>
      <w:r w:rsidR="00CF73F6" w:rsidRPr="00CF73F6">
        <w:rPr>
          <w:i/>
        </w:rPr>
        <w:t xml:space="preserve">в кол-ве   </w:t>
      </w:r>
      <w:r w:rsidR="009E5E37">
        <w:rPr>
          <w:i/>
        </w:rPr>
        <w:t>44</w:t>
      </w:r>
      <w:r w:rsidR="00CF73F6" w:rsidRPr="00CF73F6">
        <w:rPr>
          <w:i/>
        </w:rPr>
        <w:t xml:space="preserve">  шт.,</w:t>
      </w:r>
    </w:p>
    <w:p w:rsidR="00B12109" w:rsidRPr="00B12109" w:rsidRDefault="00B12109" w:rsidP="00B12109">
      <w:pPr>
        <w:spacing w:before="120"/>
        <w:jc w:val="both"/>
        <w:rPr>
          <w:i/>
        </w:rPr>
      </w:pPr>
      <w:r w:rsidRPr="00B12109">
        <w:rPr>
          <w:i/>
        </w:rPr>
        <w:t>ИПДР.758725.207</w:t>
      </w:r>
      <w:r w:rsidR="00CF73F6" w:rsidRPr="00CF73F6">
        <w:t xml:space="preserve"> </w:t>
      </w:r>
      <w:r w:rsidR="00CF73F6" w:rsidRPr="00CF73F6">
        <w:rPr>
          <w:i/>
        </w:rPr>
        <w:t xml:space="preserve">в кол-ве </w:t>
      </w:r>
      <w:r w:rsidR="009E5E37">
        <w:rPr>
          <w:i/>
        </w:rPr>
        <w:t>22</w:t>
      </w:r>
      <w:r w:rsidR="00CF73F6" w:rsidRPr="00CF73F6">
        <w:rPr>
          <w:i/>
        </w:rPr>
        <w:t xml:space="preserve">    шт.,</w:t>
      </w:r>
    </w:p>
    <w:p w:rsidR="00B12109" w:rsidRPr="00B12109" w:rsidRDefault="00B12109" w:rsidP="00B12109">
      <w:pPr>
        <w:spacing w:before="120"/>
        <w:jc w:val="both"/>
        <w:rPr>
          <w:i/>
        </w:rPr>
      </w:pPr>
      <w:r w:rsidRPr="00B12109">
        <w:rPr>
          <w:i/>
        </w:rPr>
        <w:t>ИПДР.758723.204</w:t>
      </w:r>
      <w:r w:rsidR="00CF73F6" w:rsidRPr="00CF73F6">
        <w:t xml:space="preserve"> </w:t>
      </w:r>
      <w:r w:rsidR="00CF73F6" w:rsidRPr="00CF73F6">
        <w:rPr>
          <w:i/>
        </w:rPr>
        <w:t xml:space="preserve">в кол-ве  </w:t>
      </w:r>
      <w:r w:rsidR="009E5E37">
        <w:rPr>
          <w:i/>
        </w:rPr>
        <w:t>16</w:t>
      </w:r>
      <w:r w:rsidR="00CF73F6" w:rsidRPr="00CF73F6">
        <w:rPr>
          <w:i/>
        </w:rPr>
        <w:t xml:space="preserve">   шт.,</w:t>
      </w:r>
    </w:p>
    <w:p w:rsidR="00B12109" w:rsidRPr="00B12109" w:rsidRDefault="00B12109" w:rsidP="00B12109">
      <w:pPr>
        <w:spacing w:before="120"/>
        <w:jc w:val="both"/>
        <w:rPr>
          <w:i/>
        </w:rPr>
      </w:pPr>
      <w:r w:rsidRPr="00B12109">
        <w:rPr>
          <w:i/>
        </w:rPr>
        <w:t>ИПДР.758726.340</w:t>
      </w:r>
      <w:r w:rsidR="00CF73F6" w:rsidRPr="00CF73F6">
        <w:t xml:space="preserve"> </w:t>
      </w:r>
      <w:r w:rsidR="00CF73F6" w:rsidRPr="00CF73F6">
        <w:rPr>
          <w:i/>
        </w:rPr>
        <w:t xml:space="preserve">в кол-ве  </w:t>
      </w:r>
      <w:r w:rsidR="009E5E37">
        <w:rPr>
          <w:i/>
        </w:rPr>
        <w:t>44</w:t>
      </w:r>
      <w:r w:rsidR="00CF73F6" w:rsidRPr="00CF73F6">
        <w:rPr>
          <w:i/>
        </w:rPr>
        <w:t xml:space="preserve">   шт.,</w:t>
      </w:r>
    </w:p>
    <w:p w:rsidR="00B12109" w:rsidRPr="00B12109" w:rsidRDefault="00B12109" w:rsidP="00B12109">
      <w:pPr>
        <w:spacing w:before="120"/>
        <w:jc w:val="both"/>
        <w:rPr>
          <w:i/>
        </w:rPr>
      </w:pPr>
      <w:r w:rsidRPr="00B12109">
        <w:rPr>
          <w:i/>
        </w:rPr>
        <w:t>ИПДР.758753.008</w:t>
      </w:r>
      <w:r w:rsidR="00CF73F6" w:rsidRPr="00CF73F6">
        <w:t xml:space="preserve"> </w:t>
      </w:r>
      <w:r w:rsidR="00CF73F6" w:rsidRPr="00CF73F6">
        <w:rPr>
          <w:i/>
        </w:rPr>
        <w:t xml:space="preserve">в кол-ве </w:t>
      </w:r>
      <w:r w:rsidR="009E5E37">
        <w:rPr>
          <w:i/>
        </w:rPr>
        <w:t>8</w:t>
      </w:r>
      <w:r w:rsidR="00CF73F6" w:rsidRPr="00CF73F6">
        <w:rPr>
          <w:i/>
        </w:rPr>
        <w:t xml:space="preserve">    шт.,</w:t>
      </w:r>
    </w:p>
    <w:p w:rsidR="00B12109" w:rsidRPr="00B12109" w:rsidRDefault="00B12109" w:rsidP="00B12109">
      <w:pPr>
        <w:spacing w:before="120"/>
        <w:jc w:val="both"/>
        <w:rPr>
          <w:i/>
        </w:rPr>
      </w:pPr>
      <w:r w:rsidRPr="00B12109">
        <w:rPr>
          <w:i/>
        </w:rPr>
        <w:t>ИПДР.758723.222</w:t>
      </w:r>
      <w:r w:rsidR="00CF73F6" w:rsidRPr="00CF73F6">
        <w:t xml:space="preserve"> </w:t>
      </w:r>
      <w:r w:rsidR="00CF73F6" w:rsidRPr="00CF73F6">
        <w:rPr>
          <w:i/>
        </w:rPr>
        <w:t xml:space="preserve">в кол-ве  </w:t>
      </w:r>
      <w:r w:rsidR="009E5E37">
        <w:rPr>
          <w:i/>
        </w:rPr>
        <w:t>176</w:t>
      </w:r>
      <w:r w:rsidR="00CF73F6" w:rsidRPr="00CF73F6">
        <w:rPr>
          <w:i/>
        </w:rPr>
        <w:t xml:space="preserve">   шт.,</w:t>
      </w:r>
    </w:p>
    <w:p w:rsidR="00B12109" w:rsidRPr="00B12109" w:rsidRDefault="00B12109" w:rsidP="00B12109">
      <w:pPr>
        <w:spacing w:before="120"/>
        <w:jc w:val="both"/>
        <w:rPr>
          <w:i/>
        </w:rPr>
      </w:pPr>
      <w:r w:rsidRPr="00B12109">
        <w:rPr>
          <w:i/>
        </w:rPr>
        <w:t>ИПДР.687.263.068</w:t>
      </w:r>
      <w:r w:rsidR="00CF73F6" w:rsidRPr="00CF73F6">
        <w:t xml:space="preserve"> </w:t>
      </w:r>
      <w:r w:rsidR="00CF73F6" w:rsidRPr="00CF73F6">
        <w:rPr>
          <w:i/>
        </w:rPr>
        <w:t xml:space="preserve">в кол-ве  </w:t>
      </w:r>
      <w:r w:rsidR="009E5E37">
        <w:rPr>
          <w:i/>
        </w:rPr>
        <w:t>2</w:t>
      </w:r>
      <w:r w:rsidR="00CF73F6" w:rsidRPr="00CF73F6">
        <w:rPr>
          <w:i/>
        </w:rPr>
        <w:t xml:space="preserve">   шт.,</w:t>
      </w:r>
    </w:p>
    <w:p w:rsidR="00B12109" w:rsidRPr="00B12109" w:rsidRDefault="00B12109" w:rsidP="00B12109">
      <w:pPr>
        <w:spacing w:before="120"/>
        <w:jc w:val="both"/>
        <w:rPr>
          <w:i/>
        </w:rPr>
      </w:pPr>
      <w:r w:rsidRPr="00B12109">
        <w:rPr>
          <w:i/>
        </w:rPr>
        <w:t>ИПДР.687.263.071</w:t>
      </w:r>
      <w:r w:rsidR="00CF73F6" w:rsidRPr="00CF73F6">
        <w:t xml:space="preserve"> </w:t>
      </w:r>
      <w:r w:rsidR="00CF73F6" w:rsidRPr="00CF73F6">
        <w:rPr>
          <w:i/>
        </w:rPr>
        <w:t xml:space="preserve">в кол-ве  </w:t>
      </w:r>
      <w:r w:rsidR="009E5E37">
        <w:rPr>
          <w:i/>
        </w:rPr>
        <w:t>2</w:t>
      </w:r>
      <w:r w:rsidR="00CF73F6" w:rsidRPr="00CF73F6">
        <w:rPr>
          <w:i/>
        </w:rPr>
        <w:t xml:space="preserve">   шт.,</w:t>
      </w:r>
    </w:p>
    <w:p w:rsidR="00B12109" w:rsidRPr="00B12109" w:rsidRDefault="00B12109" w:rsidP="00B12109">
      <w:pPr>
        <w:spacing w:before="120"/>
        <w:jc w:val="both"/>
        <w:rPr>
          <w:i/>
        </w:rPr>
      </w:pPr>
      <w:r w:rsidRPr="00B12109">
        <w:rPr>
          <w:i/>
        </w:rPr>
        <w:t>ИПДР.687.263.074</w:t>
      </w:r>
      <w:r w:rsidR="00CF73F6" w:rsidRPr="00CF73F6">
        <w:t xml:space="preserve"> </w:t>
      </w:r>
      <w:r w:rsidR="00CF73F6" w:rsidRPr="00CF73F6">
        <w:rPr>
          <w:i/>
        </w:rPr>
        <w:t xml:space="preserve">в кол-ве </w:t>
      </w:r>
      <w:r w:rsidR="009E5E37">
        <w:rPr>
          <w:i/>
        </w:rPr>
        <w:t>2</w:t>
      </w:r>
      <w:r w:rsidR="00CF73F6" w:rsidRPr="00CF73F6">
        <w:rPr>
          <w:i/>
        </w:rPr>
        <w:t xml:space="preserve">    шт.,</w:t>
      </w:r>
    </w:p>
    <w:p w:rsidR="00B12109" w:rsidRPr="00B12109" w:rsidRDefault="00B12109" w:rsidP="00B12109">
      <w:pPr>
        <w:spacing w:before="120"/>
        <w:jc w:val="both"/>
        <w:rPr>
          <w:i/>
        </w:rPr>
      </w:pPr>
      <w:r w:rsidRPr="00B12109">
        <w:rPr>
          <w:i/>
        </w:rPr>
        <w:t>ИПДР.687.263.075</w:t>
      </w:r>
      <w:r w:rsidR="00CF73F6" w:rsidRPr="00CF73F6">
        <w:t xml:space="preserve"> </w:t>
      </w:r>
      <w:r w:rsidR="00CF73F6" w:rsidRPr="00CF73F6">
        <w:rPr>
          <w:i/>
        </w:rPr>
        <w:t xml:space="preserve">в кол-ве  </w:t>
      </w:r>
      <w:r w:rsidR="009E5E37">
        <w:rPr>
          <w:i/>
        </w:rPr>
        <w:t>2</w:t>
      </w:r>
      <w:r w:rsidR="00CF73F6" w:rsidRPr="00CF73F6">
        <w:rPr>
          <w:i/>
        </w:rPr>
        <w:t xml:space="preserve">   шт.,</w:t>
      </w:r>
    </w:p>
    <w:p w:rsidR="00B12109" w:rsidRPr="00B12109" w:rsidRDefault="00B12109" w:rsidP="00B12109">
      <w:pPr>
        <w:spacing w:before="120"/>
        <w:jc w:val="both"/>
        <w:rPr>
          <w:i/>
        </w:rPr>
      </w:pPr>
      <w:r w:rsidRPr="00B12109">
        <w:rPr>
          <w:i/>
        </w:rPr>
        <w:t>ИПДР.687.263.076</w:t>
      </w:r>
      <w:r w:rsidR="00CF73F6" w:rsidRPr="00CF73F6">
        <w:t xml:space="preserve"> </w:t>
      </w:r>
      <w:r w:rsidR="00CF73F6" w:rsidRPr="00CF73F6">
        <w:rPr>
          <w:i/>
        </w:rPr>
        <w:t xml:space="preserve">в кол-ве   </w:t>
      </w:r>
      <w:r w:rsidR="009E5E37">
        <w:rPr>
          <w:i/>
        </w:rPr>
        <w:t>8</w:t>
      </w:r>
      <w:r w:rsidR="00CF73F6" w:rsidRPr="00CF73F6">
        <w:rPr>
          <w:i/>
        </w:rPr>
        <w:t xml:space="preserve">  шт.,</w:t>
      </w:r>
    </w:p>
    <w:p w:rsidR="00B12109" w:rsidRPr="00B12109" w:rsidRDefault="00B12109" w:rsidP="00B12109">
      <w:pPr>
        <w:spacing w:before="120"/>
        <w:jc w:val="both"/>
        <w:rPr>
          <w:i/>
        </w:rPr>
      </w:pPr>
      <w:r w:rsidRPr="00B12109">
        <w:rPr>
          <w:i/>
        </w:rPr>
        <w:t>ИПДР.687.264.010</w:t>
      </w:r>
      <w:r w:rsidR="00CF73F6" w:rsidRPr="00CF73F6">
        <w:t xml:space="preserve"> </w:t>
      </w:r>
      <w:r w:rsidR="00CF73F6" w:rsidRPr="00CF73F6">
        <w:rPr>
          <w:i/>
        </w:rPr>
        <w:t xml:space="preserve">в кол-ве  </w:t>
      </w:r>
      <w:r w:rsidR="009E5E37">
        <w:rPr>
          <w:i/>
        </w:rPr>
        <w:t>6</w:t>
      </w:r>
      <w:r w:rsidR="00CF73F6" w:rsidRPr="00CF73F6">
        <w:rPr>
          <w:i/>
        </w:rPr>
        <w:t xml:space="preserve">   шт.,</w:t>
      </w:r>
    </w:p>
    <w:p w:rsidR="00B12109" w:rsidRPr="00B12109" w:rsidRDefault="00B12109" w:rsidP="00B12109">
      <w:pPr>
        <w:spacing w:before="120"/>
        <w:jc w:val="both"/>
        <w:rPr>
          <w:i/>
        </w:rPr>
      </w:pPr>
      <w:r w:rsidRPr="00B12109">
        <w:rPr>
          <w:i/>
        </w:rPr>
        <w:t>ИПДР.687.264.011</w:t>
      </w:r>
      <w:r w:rsidR="00CF73F6" w:rsidRPr="00CF73F6">
        <w:t xml:space="preserve"> </w:t>
      </w:r>
      <w:r w:rsidR="00CF73F6" w:rsidRPr="00CF73F6">
        <w:rPr>
          <w:i/>
        </w:rPr>
        <w:t xml:space="preserve">в кол-ве  </w:t>
      </w:r>
      <w:r w:rsidR="009E5E37">
        <w:rPr>
          <w:i/>
        </w:rPr>
        <w:t>2</w:t>
      </w:r>
      <w:r w:rsidR="00CF73F6" w:rsidRPr="00CF73F6">
        <w:rPr>
          <w:i/>
        </w:rPr>
        <w:t xml:space="preserve">   шт.,</w:t>
      </w:r>
    </w:p>
    <w:p w:rsidR="003968BB" w:rsidRDefault="00B12109" w:rsidP="00B12109">
      <w:pPr>
        <w:spacing w:before="120"/>
        <w:jc w:val="both"/>
        <w:rPr>
          <w:i/>
        </w:rPr>
      </w:pPr>
      <w:r w:rsidRPr="00B12109">
        <w:rPr>
          <w:i/>
        </w:rPr>
        <w:t>ИПДР.687.264.013</w:t>
      </w:r>
      <w:r w:rsidR="00CF73F6" w:rsidRPr="00CF73F6">
        <w:t xml:space="preserve"> </w:t>
      </w:r>
      <w:r w:rsidR="00CF73F6" w:rsidRPr="00CF73F6">
        <w:rPr>
          <w:i/>
        </w:rPr>
        <w:t xml:space="preserve">в кол-ве  </w:t>
      </w:r>
      <w:r w:rsidR="009E5E37">
        <w:rPr>
          <w:i/>
        </w:rPr>
        <w:t>2   шт.</w:t>
      </w:r>
    </w:p>
    <w:p w:rsidR="00B07856" w:rsidRPr="004F0483" w:rsidRDefault="00B07856" w:rsidP="00B07856">
      <w:pPr>
        <w:spacing w:before="120"/>
        <w:jc w:val="both"/>
        <w:rPr>
          <w:i/>
        </w:rPr>
      </w:pPr>
      <w:r w:rsidRPr="00B07856">
        <w:rPr>
          <w:i/>
        </w:rPr>
        <w:t>Документ Исполнителя о качестве, на каждое наименование детали с  отметкой ОТК и ВП о приемке по качеству.</w:t>
      </w:r>
    </w:p>
    <w:p w:rsidR="006C7048" w:rsidRPr="004F048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6C7048" w:rsidRDefault="006C7048" w:rsidP="006C7048">
      <w:pPr>
        <w:spacing w:before="120"/>
        <w:jc w:val="both"/>
        <w:rPr>
          <w:i/>
        </w:rPr>
      </w:pPr>
      <w:r w:rsidRPr="004F0483">
        <w:rPr>
          <w:b/>
        </w:rPr>
        <w:lastRenderedPageBreak/>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B07856" w:rsidRPr="004F0483" w:rsidRDefault="00B07856" w:rsidP="006C7048">
      <w:pPr>
        <w:spacing w:before="120"/>
        <w:jc w:val="both"/>
        <w:rPr>
          <w:i/>
        </w:rPr>
      </w:pP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r w:rsidRPr="004F0483">
        <w:rPr>
          <w:i/>
        </w:rPr>
        <w:t xml:space="preserve">выпуск не ранее </w:t>
      </w:r>
      <w:r w:rsidR="00B07856" w:rsidRPr="00B07856">
        <w:rPr>
          <w:i/>
        </w:rPr>
        <w:t>2020</w:t>
      </w:r>
      <w:r w:rsidRPr="00B07856">
        <w:rPr>
          <w:i/>
        </w:rPr>
        <w:t>г.</w:t>
      </w:r>
    </w:p>
    <w:p w:rsidR="006C7048" w:rsidRDefault="006C7048" w:rsidP="006C7048">
      <w:pPr>
        <w:jc w:val="both"/>
      </w:pPr>
    </w:p>
    <w:p w:rsidR="00B07856" w:rsidRPr="004F0483" w:rsidRDefault="00B07856"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6C7048" w:rsidRPr="004F0483" w:rsidRDefault="006C7048" w:rsidP="006C7048">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p>
    <w:p w:rsidR="00B07856" w:rsidRDefault="00B07856" w:rsidP="006C7048">
      <w:pPr>
        <w:jc w:val="both"/>
      </w:pPr>
    </w:p>
    <w:p w:rsidR="00B07856" w:rsidRDefault="00B07856" w:rsidP="006C7048">
      <w:pPr>
        <w:jc w:val="both"/>
      </w:pPr>
    </w:p>
    <w:p w:rsidR="00B07856" w:rsidRDefault="00B07856"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 xml:space="preserve">______________  </w:t>
      </w:r>
      <w:proofErr w:type="spellStart"/>
      <w:r w:rsidR="00B07856">
        <w:t>М.В.Жусупов</w:t>
      </w:r>
      <w:proofErr w:type="spellEnd"/>
    </w:p>
    <w:p w:rsidR="006C7048" w:rsidRPr="004F0483" w:rsidRDefault="006C7048" w:rsidP="006C7048">
      <w:pPr>
        <w:ind w:left="4960" w:firstLine="3"/>
        <w:jc w:val="both"/>
        <w:rPr>
          <w:i/>
          <w:sz w:val="16"/>
          <w:szCs w:val="16"/>
        </w:rPr>
      </w:pPr>
      <w:r w:rsidRPr="004F0483">
        <w:rPr>
          <w:i/>
          <w:sz w:val="16"/>
          <w:szCs w:val="16"/>
        </w:rPr>
        <w:t xml:space="preserve">       (подпись, расшифровка подписи)</w:t>
      </w:r>
    </w:p>
    <w:p w:rsidR="00EC0218" w:rsidRPr="006C7048" w:rsidRDefault="00EC0218" w:rsidP="006C7048"/>
    <w:sectPr w:rsidR="00EC0218" w:rsidRPr="006C7048" w:rsidSect="00D1096A">
      <w:footerReference w:type="even" r:id="rId9"/>
      <w:footerReference w:type="default" r:id="rId10"/>
      <w:pgSz w:w="11906" w:h="16838"/>
      <w:pgMar w:top="567"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F6" w:rsidRDefault="00CF73F6">
      <w:r>
        <w:separator/>
      </w:r>
    </w:p>
  </w:endnote>
  <w:endnote w:type="continuationSeparator" w:id="0">
    <w:p w:rsidR="00CF73F6" w:rsidRDefault="00CF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F6" w:rsidRDefault="00CF73F6"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F73F6" w:rsidRDefault="00CF73F6"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F6" w:rsidRDefault="00CF73F6"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D7CC1">
      <w:rPr>
        <w:rStyle w:val="af"/>
        <w:noProof/>
      </w:rPr>
      <w:t>3</w:t>
    </w:r>
    <w:r>
      <w:rPr>
        <w:rStyle w:val="af"/>
      </w:rPr>
      <w:fldChar w:fldCharType="end"/>
    </w:r>
  </w:p>
  <w:p w:rsidR="00CF73F6" w:rsidRDefault="00CF73F6"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F6" w:rsidRDefault="00CF73F6">
      <w:r>
        <w:separator/>
      </w:r>
    </w:p>
  </w:footnote>
  <w:footnote w:type="continuationSeparator" w:id="0">
    <w:p w:rsidR="00CF73F6" w:rsidRDefault="00CF7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8BB"/>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495"/>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D7CC1"/>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2EC3"/>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5E37"/>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109"/>
    <w:rsid w:val="00B129E0"/>
    <w:rsid w:val="00B134AF"/>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4546"/>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3F6"/>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96A"/>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2E35"/>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B0D"/>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styleId="afffff5">
    <w:name w:val="Intense Quote"/>
    <w:basedOn w:val="a5"/>
    <w:next w:val="a5"/>
    <w:link w:val="afffff6"/>
    <w:uiPriority w:val="30"/>
    <w:qFormat/>
    <w:rsid w:val="00FA2E35"/>
    <w:pPr>
      <w:pBdr>
        <w:bottom w:val="single" w:sz="4" w:space="4" w:color="4F81BD" w:themeColor="accent1"/>
      </w:pBdr>
      <w:spacing w:before="200" w:after="280"/>
      <w:ind w:left="936" w:right="936"/>
    </w:pPr>
    <w:rPr>
      <w:b/>
      <w:bCs/>
      <w:i/>
      <w:iCs/>
      <w:color w:val="4F81BD" w:themeColor="accent1"/>
    </w:rPr>
  </w:style>
  <w:style w:type="character" w:customStyle="1" w:styleId="afffff6">
    <w:name w:val="Выделенная цитата Знак"/>
    <w:basedOn w:val="a6"/>
    <w:link w:val="afffff5"/>
    <w:uiPriority w:val="30"/>
    <w:rsid w:val="00FA2E35"/>
    <w:rPr>
      <w:b/>
      <w:bCs/>
      <w:i/>
      <w:iCs/>
      <w:color w:val="4F81BD" w:themeColor="accent1"/>
    </w:rPr>
  </w:style>
  <w:style w:type="paragraph" w:styleId="afffff7">
    <w:name w:val="TOC Heading"/>
    <w:basedOn w:val="1"/>
    <w:next w:val="a5"/>
    <w:uiPriority w:val="39"/>
    <w:semiHidden/>
    <w:unhideWhenUsed/>
    <w:qFormat/>
    <w:rsid w:val="00FA2E35"/>
    <w:pPr>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styleId="afffff8">
    <w:name w:val="toa heading"/>
    <w:basedOn w:val="a5"/>
    <w:next w:val="a5"/>
    <w:rsid w:val="00FA2E35"/>
    <w:pPr>
      <w:spacing w:before="120"/>
    </w:pPr>
    <w:rPr>
      <w:rFonts w:asciiTheme="majorHAnsi" w:eastAsiaTheme="majorEastAsia" w:hAnsiTheme="majorHAnsi" w:cstheme="majorBidi"/>
      <w:b/>
      <w:bCs/>
      <w:sz w:val="24"/>
      <w:szCs w:val="24"/>
    </w:rPr>
  </w:style>
  <w:style w:type="paragraph" w:styleId="afffff9">
    <w:name w:val="caption"/>
    <w:basedOn w:val="a5"/>
    <w:next w:val="a5"/>
    <w:semiHidden/>
    <w:unhideWhenUsed/>
    <w:qFormat/>
    <w:rsid w:val="00FA2E35"/>
    <w:pPr>
      <w:spacing w:after="200"/>
    </w:pPr>
    <w:rPr>
      <w:b/>
      <w:bCs/>
      <w:color w:val="4F81BD" w:themeColor="accent1"/>
      <w:sz w:val="18"/>
      <w:szCs w:val="18"/>
    </w:rPr>
  </w:style>
  <w:style w:type="paragraph" w:styleId="47">
    <w:name w:val="toc 4"/>
    <w:basedOn w:val="a5"/>
    <w:next w:val="a5"/>
    <w:autoRedefine/>
    <w:rsid w:val="00FA2E35"/>
    <w:pPr>
      <w:spacing w:after="100"/>
      <w:ind w:left="600"/>
    </w:pPr>
  </w:style>
  <w:style w:type="paragraph" w:styleId="57">
    <w:name w:val="toc 5"/>
    <w:basedOn w:val="a5"/>
    <w:next w:val="a5"/>
    <w:autoRedefine/>
    <w:rsid w:val="00FA2E35"/>
    <w:pPr>
      <w:spacing w:after="100"/>
      <w:ind w:left="800"/>
    </w:pPr>
  </w:style>
  <w:style w:type="paragraph" w:styleId="70">
    <w:name w:val="toc 7"/>
    <w:basedOn w:val="a5"/>
    <w:next w:val="a5"/>
    <w:autoRedefine/>
    <w:rsid w:val="00FA2E35"/>
    <w:pPr>
      <w:spacing w:after="100"/>
      <w:ind w:left="1200"/>
    </w:pPr>
  </w:style>
  <w:style w:type="paragraph" w:styleId="80">
    <w:name w:val="toc 8"/>
    <w:basedOn w:val="a5"/>
    <w:next w:val="a5"/>
    <w:autoRedefine/>
    <w:rsid w:val="00FA2E35"/>
    <w:pPr>
      <w:spacing w:after="100"/>
      <w:ind w:left="1400"/>
    </w:pPr>
  </w:style>
  <w:style w:type="paragraph" w:styleId="90">
    <w:name w:val="toc 9"/>
    <w:basedOn w:val="a5"/>
    <w:next w:val="a5"/>
    <w:autoRedefine/>
    <w:rsid w:val="00FA2E35"/>
    <w:pPr>
      <w:spacing w:after="100"/>
      <w:ind w:left="1600"/>
    </w:pPr>
  </w:style>
  <w:style w:type="paragraph" w:styleId="afffffa">
    <w:name w:val="table of figures"/>
    <w:basedOn w:val="a5"/>
    <w:next w:val="a5"/>
    <w:rsid w:val="00FA2E35"/>
  </w:style>
  <w:style w:type="paragraph" w:styleId="afffffb">
    <w:name w:val="Bibliography"/>
    <w:basedOn w:val="a5"/>
    <w:next w:val="a5"/>
    <w:uiPriority w:val="37"/>
    <w:semiHidden/>
    <w:unhideWhenUsed/>
    <w:rsid w:val="00FA2E35"/>
  </w:style>
  <w:style w:type="paragraph" w:styleId="afffffc">
    <w:name w:val="table of authorities"/>
    <w:basedOn w:val="a5"/>
    <w:next w:val="a5"/>
    <w:rsid w:val="00FA2E35"/>
    <w:pPr>
      <w:ind w:left="200" w:hanging="200"/>
    </w:pPr>
  </w:style>
  <w:style w:type="paragraph" w:styleId="afffffd">
    <w:name w:val="endnote text"/>
    <w:basedOn w:val="a5"/>
    <w:link w:val="afffffe"/>
    <w:rsid w:val="00FA2E35"/>
  </w:style>
  <w:style w:type="character" w:customStyle="1" w:styleId="afffffe">
    <w:name w:val="Текст концевой сноски Знак"/>
    <w:basedOn w:val="a6"/>
    <w:link w:val="afffffd"/>
    <w:rsid w:val="00FA2E35"/>
  </w:style>
  <w:style w:type="paragraph" w:styleId="affffff">
    <w:name w:val="macro"/>
    <w:link w:val="affffff0"/>
    <w:rsid w:val="00FA2E3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affffff0">
    <w:name w:val="Текст макроса Знак"/>
    <w:basedOn w:val="a6"/>
    <w:link w:val="affffff"/>
    <w:rsid w:val="00FA2E35"/>
    <w:rPr>
      <w:rFonts w:ascii="Consolas" w:hAnsi="Consolas"/>
    </w:rPr>
  </w:style>
  <w:style w:type="paragraph" w:styleId="affffff1">
    <w:name w:val="annotation subject"/>
    <w:basedOn w:val="afffff3"/>
    <w:next w:val="afffff3"/>
    <w:link w:val="affffff2"/>
    <w:rsid w:val="00FA2E35"/>
    <w:rPr>
      <w:b/>
      <w:bCs/>
    </w:rPr>
  </w:style>
  <w:style w:type="character" w:customStyle="1" w:styleId="affffff2">
    <w:name w:val="Тема примечания Знак"/>
    <w:basedOn w:val="afffff4"/>
    <w:link w:val="affffff1"/>
    <w:rsid w:val="00FA2E35"/>
    <w:rPr>
      <w:b/>
      <w:bCs/>
    </w:rPr>
  </w:style>
  <w:style w:type="paragraph" w:styleId="1f6">
    <w:name w:val="index 1"/>
    <w:basedOn w:val="a5"/>
    <w:next w:val="a5"/>
    <w:autoRedefine/>
    <w:rsid w:val="00FA2E35"/>
    <w:pPr>
      <w:ind w:left="200" w:hanging="200"/>
    </w:pPr>
  </w:style>
  <w:style w:type="paragraph" w:styleId="affffff3">
    <w:name w:val="index heading"/>
    <w:basedOn w:val="a5"/>
    <w:next w:val="1f6"/>
    <w:rsid w:val="00FA2E35"/>
    <w:rPr>
      <w:rFonts w:asciiTheme="majorHAnsi" w:eastAsiaTheme="majorEastAsia" w:hAnsiTheme="majorHAnsi" w:cstheme="majorBidi"/>
      <w:b/>
      <w:bCs/>
    </w:rPr>
  </w:style>
  <w:style w:type="paragraph" w:styleId="2f0">
    <w:name w:val="index 2"/>
    <w:basedOn w:val="a5"/>
    <w:next w:val="a5"/>
    <w:autoRedefine/>
    <w:rsid w:val="00FA2E35"/>
    <w:pPr>
      <w:ind w:left="400" w:hanging="200"/>
    </w:pPr>
  </w:style>
  <w:style w:type="paragraph" w:styleId="3f2">
    <w:name w:val="index 3"/>
    <w:basedOn w:val="a5"/>
    <w:next w:val="a5"/>
    <w:autoRedefine/>
    <w:rsid w:val="00FA2E35"/>
    <w:pPr>
      <w:ind w:left="600" w:hanging="200"/>
    </w:pPr>
  </w:style>
  <w:style w:type="paragraph" w:styleId="48">
    <w:name w:val="index 4"/>
    <w:basedOn w:val="a5"/>
    <w:next w:val="a5"/>
    <w:autoRedefine/>
    <w:rsid w:val="00FA2E35"/>
    <w:pPr>
      <w:ind w:left="800" w:hanging="200"/>
    </w:pPr>
  </w:style>
  <w:style w:type="paragraph" w:styleId="58">
    <w:name w:val="index 5"/>
    <w:basedOn w:val="a5"/>
    <w:next w:val="a5"/>
    <w:autoRedefine/>
    <w:rsid w:val="00FA2E35"/>
    <w:pPr>
      <w:ind w:left="1000" w:hanging="200"/>
    </w:pPr>
  </w:style>
  <w:style w:type="paragraph" w:styleId="62">
    <w:name w:val="index 6"/>
    <w:basedOn w:val="a5"/>
    <w:next w:val="a5"/>
    <w:autoRedefine/>
    <w:rsid w:val="00FA2E35"/>
    <w:pPr>
      <w:ind w:left="1200" w:hanging="200"/>
    </w:pPr>
  </w:style>
  <w:style w:type="paragraph" w:styleId="71">
    <w:name w:val="index 7"/>
    <w:basedOn w:val="a5"/>
    <w:next w:val="a5"/>
    <w:autoRedefine/>
    <w:rsid w:val="00FA2E35"/>
    <w:pPr>
      <w:ind w:left="1400" w:hanging="200"/>
    </w:pPr>
  </w:style>
  <w:style w:type="paragraph" w:styleId="81">
    <w:name w:val="index 8"/>
    <w:basedOn w:val="a5"/>
    <w:next w:val="a5"/>
    <w:autoRedefine/>
    <w:rsid w:val="00FA2E35"/>
    <w:pPr>
      <w:ind w:left="1600" w:hanging="200"/>
    </w:pPr>
  </w:style>
  <w:style w:type="paragraph" w:styleId="91">
    <w:name w:val="index 9"/>
    <w:basedOn w:val="a5"/>
    <w:next w:val="a5"/>
    <w:autoRedefine/>
    <w:rsid w:val="00FA2E35"/>
    <w:pPr>
      <w:ind w:left="1800" w:hanging="200"/>
    </w:pPr>
  </w:style>
  <w:style w:type="paragraph" w:styleId="2f1">
    <w:name w:val="Quote"/>
    <w:basedOn w:val="a5"/>
    <w:next w:val="a5"/>
    <w:link w:val="2f2"/>
    <w:uiPriority w:val="29"/>
    <w:qFormat/>
    <w:rsid w:val="00FA2E35"/>
    <w:rPr>
      <w:i/>
      <w:iCs/>
      <w:color w:val="000000" w:themeColor="text1"/>
    </w:rPr>
  </w:style>
  <w:style w:type="character" w:customStyle="1" w:styleId="2f2">
    <w:name w:val="Цитата 2 Знак"/>
    <w:basedOn w:val="a6"/>
    <w:link w:val="2f1"/>
    <w:uiPriority w:val="29"/>
    <w:rsid w:val="00FA2E35"/>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styleId="afffff5">
    <w:name w:val="Intense Quote"/>
    <w:basedOn w:val="a5"/>
    <w:next w:val="a5"/>
    <w:link w:val="afffff6"/>
    <w:uiPriority w:val="30"/>
    <w:qFormat/>
    <w:rsid w:val="00FA2E35"/>
    <w:pPr>
      <w:pBdr>
        <w:bottom w:val="single" w:sz="4" w:space="4" w:color="4F81BD" w:themeColor="accent1"/>
      </w:pBdr>
      <w:spacing w:before="200" w:after="280"/>
      <w:ind w:left="936" w:right="936"/>
    </w:pPr>
    <w:rPr>
      <w:b/>
      <w:bCs/>
      <w:i/>
      <w:iCs/>
      <w:color w:val="4F81BD" w:themeColor="accent1"/>
    </w:rPr>
  </w:style>
  <w:style w:type="character" w:customStyle="1" w:styleId="afffff6">
    <w:name w:val="Выделенная цитата Знак"/>
    <w:basedOn w:val="a6"/>
    <w:link w:val="afffff5"/>
    <w:uiPriority w:val="30"/>
    <w:rsid w:val="00FA2E35"/>
    <w:rPr>
      <w:b/>
      <w:bCs/>
      <w:i/>
      <w:iCs/>
      <w:color w:val="4F81BD" w:themeColor="accent1"/>
    </w:rPr>
  </w:style>
  <w:style w:type="paragraph" w:styleId="afffff7">
    <w:name w:val="TOC Heading"/>
    <w:basedOn w:val="1"/>
    <w:next w:val="a5"/>
    <w:uiPriority w:val="39"/>
    <w:semiHidden/>
    <w:unhideWhenUsed/>
    <w:qFormat/>
    <w:rsid w:val="00FA2E35"/>
    <w:pPr>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styleId="afffff8">
    <w:name w:val="toa heading"/>
    <w:basedOn w:val="a5"/>
    <w:next w:val="a5"/>
    <w:rsid w:val="00FA2E35"/>
    <w:pPr>
      <w:spacing w:before="120"/>
    </w:pPr>
    <w:rPr>
      <w:rFonts w:asciiTheme="majorHAnsi" w:eastAsiaTheme="majorEastAsia" w:hAnsiTheme="majorHAnsi" w:cstheme="majorBidi"/>
      <w:b/>
      <w:bCs/>
      <w:sz w:val="24"/>
      <w:szCs w:val="24"/>
    </w:rPr>
  </w:style>
  <w:style w:type="paragraph" w:styleId="afffff9">
    <w:name w:val="caption"/>
    <w:basedOn w:val="a5"/>
    <w:next w:val="a5"/>
    <w:semiHidden/>
    <w:unhideWhenUsed/>
    <w:qFormat/>
    <w:rsid w:val="00FA2E35"/>
    <w:pPr>
      <w:spacing w:after="200"/>
    </w:pPr>
    <w:rPr>
      <w:b/>
      <w:bCs/>
      <w:color w:val="4F81BD" w:themeColor="accent1"/>
      <w:sz w:val="18"/>
      <w:szCs w:val="18"/>
    </w:rPr>
  </w:style>
  <w:style w:type="paragraph" w:styleId="47">
    <w:name w:val="toc 4"/>
    <w:basedOn w:val="a5"/>
    <w:next w:val="a5"/>
    <w:autoRedefine/>
    <w:rsid w:val="00FA2E35"/>
    <w:pPr>
      <w:spacing w:after="100"/>
      <w:ind w:left="600"/>
    </w:pPr>
  </w:style>
  <w:style w:type="paragraph" w:styleId="57">
    <w:name w:val="toc 5"/>
    <w:basedOn w:val="a5"/>
    <w:next w:val="a5"/>
    <w:autoRedefine/>
    <w:rsid w:val="00FA2E35"/>
    <w:pPr>
      <w:spacing w:after="100"/>
      <w:ind w:left="800"/>
    </w:pPr>
  </w:style>
  <w:style w:type="paragraph" w:styleId="70">
    <w:name w:val="toc 7"/>
    <w:basedOn w:val="a5"/>
    <w:next w:val="a5"/>
    <w:autoRedefine/>
    <w:rsid w:val="00FA2E35"/>
    <w:pPr>
      <w:spacing w:after="100"/>
      <w:ind w:left="1200"/>
    </w:pPr>
  </w:style>
  <w:style w:type="paragraph" w:styleId="80">
    <w:name w:val="toc 8"/>
    <w:basedOn w:val="a5"/>
    <w:next w:val="a5"/>
    <w:autoRedefine/>
    <w:rsid w:val="00FA2E35"/>
    <w:pPr>
      <w:spacing w:after="100"/>
      <w:ind w:left="1400"/>
    </w:pPr>
  </w:style>
  <w:style w:type="paragraph" w:styleId="90">
    <w:name w:val="toc 9"/>
    <w:basedOn w:val="a5"/>
    <w:next w:val="a5"/>
    <w:autoRedefine/>
    <w:rsid w:val="00FA2E35"/>
    <w:pPr>
      <w:spacing w:after="100"/>
      <w:ind w:left="1600"/>
    </w:pPr>
  </w:style>
  <w:style w:type="paragraph" w:styleId="afffffa">
    <w:name w:val="table of figures"/>
    <w:basedOn w:val="a5"/>
    <w:next w:val="a5"/>
    <w:rsid w:val="00FA2E35"/>
  </w:style>
  <w:style w:type="paragraph" w:styleId="afffffb">
    <w:name w:val="Bibliography"/>
    <w:basedOn w:val="a5"/>
    <w:next w:val="a5"/>
    <w:uiPriority w:val="37"/>
    <w:semiHidden/>
    <w:unhideWhenUsed/>
    <w:rsid w:val="00FA2E35"/>
  </w:style>
  <w:style w:type="paragraph" w:styleId="afffffc">
    <w:name w:val="table of authorities"/>
    <w:basedOn w:val="a5"/>
    <w:next w:val="a5"/>
    <w:rsid w:val="00FA2E35"/>
    <w:pPr>
      <w:ind w:left="200" w:hanging="200"/>
    </w:pPr>
  </w:style>
  <w:style w:type="paragraph" w:styleId="afffffd">
    <w:name w:val="endnote text"/>
    <w:basedOn w:val="a5"/>
    <w:link w:val="afffffe"/>
    <w:rsid w:val="00FA2E35"/>
  </w:style>
  <w:style w:type="character" w:customStyle="1" w:styleId="afffffe">
    <w:name w:val="Текст концевой сноски Знак"/>
    <w:basedOn w:val="a6"/>
    <w:link w:val="afffffd"/>
    <w:rsid w:val="00FA2E35"/>
  </w:style>
  <w:style w:type="paragraph" w:styleId="affffff">
    <w:name w:val="macro"/>
    <w:link w:val="affffff0"/>
    <w:rsid w:val="00FA2E3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affffff0">
    <w:name w:val="Текст макроса Знак"/>
    <w:basedOn w:val="a6"/>
    <w:link w:val="affffff"/>
    <w:rsid w:val="00FA2E35"/>
    <w:rPr>
      <w:rFonts w:ascii="Consolas" w:hAnsi="Consolas"/>
    </w:rPr>
  </w:style>
  <w:style w:type="paragraph" w:styleId="affffff1">
    <w:name w:val="annotation subject"/>
    <w:basedOn w:val="afffff3"/>
    <w:next w:val="afffff3"/>
    <w:link w:val="affffff2"/>
    <w:rsid w:val="00FA2E35"/>
    <w:rPr>
      <w:b/>
      <w:bCs/>
    </w:rPr>
  </w:style>
  <w:style w:type="character" w:customStyle="1" w:styleId="affffff2">
    <w:name w:val="Тема примечания Знак"/>
    <w:basedOn w:val="afffff4"/>
    <w:link w:val="affffff1"/>
    <w:rsid w:val="00FA2E35"/>
    <w:rPr>
      <w:b/>
      <w:bCs/>
    </w:rPr>
  </w:style>
  <w:style w:type="paragraph" w:styleId="1f6">
    <w:name w:val="index 1"/>
    <w:basedOn w:val="a5"/>
    <w:next w:val="a5"/>
    <w:autoRedefine/>
    <w:rsid w:val="00FA2E35"/>
    <w:pPr>
      <w:ind w:left="200" w:hanging="200"/>
    </w:pPr>
  </w:style>
  <w:style w:type="paragraph" w:styleId="affffff3">
    <w:name w:val="index heading"/>
    <w:basedOn w:val="a5"/>
    <w:next w:val="1f6"/>
    <w:rsid w:val="00FA2E35"/>
    <w:rPr>
      <w:rFonts w:asciiTheme="majorHAnsi" w:eastAsiaTheme="majorEastAsia" w:hAnsiTheme="majorHAnsi" w:cstheme="majorBidi"/>
      <w:b/>
      <w:bCs/>
    </w:rPr>
  </w:style>
  <w:style w:type="paragraph" w:styleId="2f0">
    <w:name w:val="index 2"/>
    <w:basedOn w:val="a5"/>
    <w:next w:val="a5"/>
    <w:autoRedefine/>
    <w:rsid w:val="00FA2E35"/>
    <w:pPr>
      <w:ind w:left="400" w:hanging="200"/>
    </w:pPr>
  </w:style>
  <w:style w:type="paragraph" w:styleId="3f2">
    <w:name w:val="index 3"/>
    <w:basedOn w:val="a5"/>
    <w:next w:val="a5"/>
    <w:autoRedefine/>
    <w:rsid w:val="00FA2E35"/>
    <w:pPr>
      <w:ind w:left="600" w:hanging="200"/>
    </w:pPr>
  </w:style>
  <w:style w:type="paragraph" w:styleId="48">
    <w:name w:val="index 4"/>
    <w:basedOn w:val="a5"/>
    <w:next w:val="a5"/>
    <w:autoRedefine/>
    <w:rsid w:val="00FA2E35"/>
    <w:pPr>
      <w:ind w:left="800" w:hanging="200"/>
    </w:pPr>
  </w:style>
  <w:style w:type="paragraph" w:styleId="58">
    <w:name w:val="index 5"/>
    <w:basedOn w:val="a5"/>
    <w:next w:val="a5"/>
    <w:autoRedefine/>
    <w:rsid w:val="00FA2E35"/>
    <w:pPr>
      <w:ind w:left="1000" w:hanging="200"/>
    </w:pPr>
  </w:style>
  <w:style w:type="paragraph" w:styleId="62">
    <w:name w:val="index 6"/>
    <w:basedOn w:val="a5"/>
    <w:next w:val="a5"/>
    <w:autoRedefine/>
    <w:rsid w:val="00FA2E35"/>
    <w:pPr>
      <w:ind w:left="1200" w:hanging="200"/>
    </w:pPr>
  </w:style>
  <w:style w:type="paragraph" w:styleId="71">
    <w:name w:val="index 7"/>
    <w:basedOn w:val="a5"/>
    <w:next w:val="a5"/>
    <w:autoRedefine/>
    <w:rsid w:val="00FA2E35"/>
    <w:pPr>
      <w:ind w:left="1400" w:hanging="200"/>
    </w:pPr>
  </w:style>
  <w:style w:type="paragraph" w:styleId="81">
    <w:name w:val="index 8"/>
    <w:basedOn w:val="a5"/>
    <w:next w:val="a5"/>
    <w:autoRedefine/>
    <w:rsid w:val="00FA2E35"/>
    <w:pPr>
      <w:ind w:left="1600" w:hanging="200"/>
    </w:pPr>
  </w:style>
  <w:style w:type="paragraph" w:styleId="91">
    <w:name w:val="index 9"/>
    <w:basedOn w:val="a5"/>
    <w:next w:val="a5"/>
    <w:autoRedefine/>
    <w:rsid w:val="00FA2E35"/>
    <w:pPr>
      <w:ind w:left="1800" w:hanging="200"/>
    </w:pPr>
  </w:style>
  <w:style w:type="paragraph" w:styleId="2f1">
    <w:name w:val="Quote"/>
    <w:basedOn w:val="a5"/>
    <w:next w:val="a5"/>
    <w:link w:val="2f2"/>
    <w:uiPriority w:val="29"/>
    <w:qFormat/>
    <w:rsid w:val="00FA2E35"/>
    <w:rPr>
      <w:i/>
      <w:iCs/>
      <w:color w:val="000000" w:themeColor="text1"/>
    </w:rPr>
  </w:style>
  <w:style w:type="character" w:customStyle="1" w:styleId="2f2">
    <w:name w:val="Цитата 2 Знак"/>
    <w:basedOn w:val="a6"/>
    <w:link w:val="2f1"/>
    <w:uiPriority w:val="29"/>
    <w:rsid w:val="00FA2E35"/>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ECE85-5581-4EB5-8EDF-1BAEB83D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Pages>
  <Words>620</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641_Gribkov</cp:lastModifiedBy>
  <cp:revision>10</cp:revision>
  <cp:lastPrinted>2013-02-07T08:08:00Z</cp:lastPrinted>
  <dcterms:created xsi:type="dcterms:W3CDTF">2020-06-16T11:12:00Z</dcterms:created>
  <dcterms:modified xsi:type="dcterms:W3CDTF">2021-04-27T07:09:00Z</dcterms:modified>
</cp:coreProperties>
</file>